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c/o Dipartimento</w:t>
      </w:r>
      <w:r w:rsidRPr="0021766B">
        <w:rPr>
          <w:rFonts w:ascii="Trebuchet MS" w:hAnsi="Trebuchet MS"/>
          <w:b/>
          <w:sz w:val="22"/>
        </w:rPr>
        <w:t xml:space="preserve"> di </w:t>
      </w:r>
      <w:r>
        <w:rPr>
          <w:rFonts w:ascii="Trebuchet MS" w:hAnsi="Trebuchet MS"/>
          <w:b/>
          <w:sz w:val="22"/>
        </w:rPr>
        <w:t>Gestione dei Sistemi Agrari, Alimentari e Forestali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A03D64" w:rsidRDefault="00A03D64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:rsidR="003C229C" w:rsidRDefault="003C229C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Luogo e data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2A1B0A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1B0C97" w:rsidRDefault="00EA3B4E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RILASCIO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3C229C" w:rsidRPr="00832F7B">
        <w:rPr>
          <w:rFonts w:ascii="Trebuchet MS" w:hAnsi="Trebuchet MS"/>
          <w:b/>
          <w:sz w:val="22"/>
        </w:rPr>
        <w:t xml:space="preserve"> </w:t>
      </w:r>
      <w:r w:rsidR="001B0C97">
        <w:rPr>
          <w:rFonts w:ascii="Trebuchet MS" w:hAnsi="Trebuchet MS"/>
          <w:b/>
          <w:sz w:val="22"/>
        </w:rPr>
        <w:t xml:space="preserve">E QUALIFICAZIONE PROFESSIONALE </w:t>
      </w:r>
    </w:p>
    <w:p w:rsidR="00CF4916" w:rsidRDefault="001B0C97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="003C229C" w:rsidRPr="00832F7B">
        <w:rPr>
          <w:rFonts w:ascii="Trebuchet MS" w:hAnsi="Trebuchet MS"/>
          <w:b/>
          <w:sz w:val="22"/>
        </w:rPr>
        <w:t xml:space="preserve"> SENSORY PROJECT MANAGER</w:t>
      </w:r>
      <w:r w:rsidR="00930834"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836213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201</w:t>
      </w:r>
      <w:r w:rsidR="002D3884">
        <w:rPr>
          <w:rFonts w:ascii="Trebuchet MS" w:hAnsi="Trebuchet MS"/>
          <w:b/>
          <w:caps/>
          <w:sz w:val="22"/>
        </w:rPr>
        <w:t>8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="00CC310E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nato a .......................................</w:t>
      </w:r>
      <w:r>
        <w:rPr>
          <w:rFonts w:ascii="Trebuchet MS" w:hAnsi="Trebuchet MS"/>
          <w:sz w:val="22"/>
        </w:rPr>
        <w:t xml:space="preserve">.................. </w:t>
      </w:r>
      <w:r w:rsidRPr="00E042FF">
        <w:rPr>
          <w:rFonts w:ascii="Trebuchet MS" w:hAnsi="Trebuchet MS"/>
          <w:sz w:val="22"/>
        </w:rPr>
        <w:t>il ..........................</w:t>
      </w:r>
      <w:r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residente a .....................................................................................</w:t>
      </w:r>
      <w:r>
        <w:rPr>
          <w:rFonts w:ascii="Trebuchet MS" w:hAnsi="Trebuchet MS"/>
          <w:sz w:val="22"/>
        </w:rPr>
        <w:t>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via..................................................................n°</w:t>
      </w:r>
      <w:r>
        <w:rPr>
          <w:rFonts w:ascii="Trebuchet MS" w:hAnsi="Trebuchet MS"/>
          <w:sz w:val="22"/>
        </w:rPr>
        <w:t xml:space="preserve">.......... </w:t>
      </w:r>
      <w:r w:rsidRPr="00E042FF">
        <w:rPr>
          <w:rFonts w:ascii="Trebuchet MS" w:hAnsi="Trebuchet MS"/>
          <w:sz w:val="22"/>
        </w:rPr>
        <w:t>c</w:t>
      </w:r>
      <w:r>
        <w:rPr>
          <w:rFonts w:ascii="Trebuchet MS" w:hAnsi="Trebuchet MS"/>
          <w:sz w:val="22"/>
        </w:rPr>
        <w:t>ap...................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tel. ...............................</w:t>
      </w:r>
      <w:r>
        <w:rPr>
          <w:rFonts w:ascii="Trebuchet MS" w:hAnsi="Trebuchet MS"/>
          <w:sz w:val="22"/>
        </w:rPr>
        <w:t xml:space="preserve">...............    cell. </w:t>
      </w:r>
      <w:r w:rsidRPr="00E042FF">
        <w:rPr>
          <w:rFonts w:ascii="Trebuchet MS" w:hAnsi="Trebuchet MS"/>
          <w:sz w:val="22"/>
        </w:rPr>
        <w:t>...............................</w:t>
      </w:r>
      <w:r>
        <w:rPr>
          <w:rFonts w:ascii="Trebuchet MS" w:hAnsi="Trebuchet MS"/>
          <w:sz w:val="22"/>
        </w:rPr>
        <w:t xml:space="preserve">............... </w:t>
      </w:r>
      <w:r w:rsidRPr="00E042FF">
        <w:rPr>
          <w:rFonts w:ascii="Trebuchet MS" w:hAnsi="Trebuchet MS"/>
          <w:sz w:val="22"/>
        </w:rPr>
        <w:t>e-mail................................................................</w:t>
      </w:r>
      <w:r>
        <w:rPr>
          <w:rFonts w:ascii="Trebuchet MS" w:hAnsi="Trebuchet MS"/>
          <w:sz w:val="22"/>
        </w:rPr>
        <w:t>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after="120" w:line="360" w:lineRule="auto"/>
        <w:ind w:right="567"/>
        <w:jc w:val="both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lastRenderedPageBreak/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95618F">
        <w:rPr>
          <w:rFonts w:ascii="Trebuchet MS" w:hAnsi="Trebuchet MS"/>
          <w:b/>
          <w:sz w:val="22"/>
        </w:rPr>
        <w:t xml:space="preserve">ienze Sensoriali per l’anno </w:t>
      </w:r>
      <w:r w:rsidR="00836213">
        <w:rPr>
          <w:rFonts w:ascii="Trebuchet MS" w:hAnsi="Trebuchet MS"/>
          <w:b/>
          <w:sz w:val="22"/>
        </w:rPr>
        <w:t>201</w:t>
      </w:r>
      <w:r w:rsidR="002D3884">
        <w:rPr>
          <w:rFonts w:ascii="Trebuchet MS" w:hAnsi="Trebuchet MS"/>
          <w:b/>
          <w:sz w:val="22"/>
        </w:rPr>
        <w:t>8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- o assegno circolare non trasferibile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.201</w:t>
      </w:r>
      <w:r w:rsidR="002D3884">
        <w:rPr>
          <w:rFonts w:ascii="Trebuchet MS" w:hAnsi="Trebuchet MS"/>
          <w:b/>
          <w:sz w:val="22"/>
        </w:rPr>
        <w:t>8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rilascio dell’</w:t>
      </w:r>
      <w:r w:rsidR="00836213">
        <w:rPr>
          <w:rFonts w:ascii="Trebuchet MS" w:hAnsi="Trebuchet MS"/>
          <w:b/>
          <w:sz w:val="22"/>
        </w:rPr>
        <w:t>attestato di qualità per il 201</w:t>
      </w:r>
      <w:r w:rsidR="002D3884">
        <w:rPr>
          <w:rFonts w:ascii="Trebuchet MS" w:hAnsi="Trebuchet MS"/>
          <w:b/>
          <w:sz w:val="22"/>
        </w:rPr>
        <w:t>8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</w:t>
      </w:r>
      <w:r w:rsidRPr="00836213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 JUNIOR</w:t>
      </w:r>
      <w:r w:rsidRPr="00836213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21240B" w:rsidRDefault="006633A5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 CHIEDE INOLTRE:</w:t>
      </w:r>
    </w:p>
    <w:p w:rsidR="005E6AC4" w:rsidRDefault="005E6AC4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</w:p>
    <w:p w:rsidR="006633A5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b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essere ammesso</w:t>
      </w:r>
      <w:r>
        <w:rPr>
          <w:rFonts w:ascii="Trebuchet MS" w:hAnsi="Trebuchet MS"/>
          <w:b/>
          <w:sz w:val="22"/>
        </w:rPr>
        <w:t xml:space="preserve"> alla </w:t>
      </w:r>
      <w:r w:rsidR="0062554A">
        <w:rPr>
          <w:rFonts w:ascii="Trebuchet MS" w:hAnsi="Trebuchet MS"/>
          <w:b/>
          <w:sz w:val="22"/>
        </w:rPr>
        <w:t>p</w:t>
      </w:r>
      <w:r>
        <w:rPr>
          <w:rFonts w:ascii="Trebuchet MS" w:hAnsi="Trebuchet MS"/>
          <w:b/>
          <w:sz w:val="22"/>
        </w:rPr>
        <w:t>r</w:t>
      </w:r>
      <w:r w:rsidR="0062554A">
        <w:rPr>
          <w:rFonts w:ascii="Trebuchet MS" w:hAnsi="Trebuchet MS"/>
          <w:b/>
          <w:sz w:val="22"/>
        </w:rPr>
        <w:t>ova di idoneità professionale</w:t>
      </w:r>
      <w:r>
        <w:rPr>
          <w:rFonts w:ascii="Trebuchet MS" w:hAnsi="Trebuchet MS"/>
          <w:b/>
          <w:sz w:val="22"/>
        </w:rPr>
        <w:t>;</w:t>
      </w:r>
    </w:p>
    <w:p w:rsidR="00086800" w:rsidRPr="0021240B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NON essere ammesso</w:t>
      </w:r>
      <w:r>
        <w:rPr>
          <w:rFonts w:ascii="Trebuchet MS" w:hAnsi="Trebuchet MS"/>
          <w:b/>
          <w:sz w:val="22"/>
        </w:rPr>
        <w:t xml:space="preserve"> alla prova di idoneità professionale, </w:t>
      </w:r>
      <w:r w:rsidR="0021240B" w:rsidRPr="0021240B">
        <w:rPr>
          <w:rFonts w:ascii="Trebuchet MS" w:hAnsi="Trebuchet MS"/>
          <w:sz w:val="22"/>
        </w:rPr>
        <w:t>in quanto</w:t>
      </w:r>
      <w:r w:rsidRPr="0021240B">
        <w:rPr>
          <w:rFonts w:ascii="Trebuchet MS" w:hAnsi="Trebuchet MS"/>
          <w:sz w:val="22"/>
        </w:rPr>
        <w:t xml:space="preserve"> già in regola con i requisiti di ammissione richiesti. </w:t>
      </w: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5E6AC4" w:rsidRPr="0021766B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 xml:space="preserve">per il rilascio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D614E8" w:rsidRDefault="00D614E8">
      <w:pPr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DATI PER </w:t>
      </w:r>
      <w:r w:rsidRPr="00F46C53">
        <w:rPr>
          <w:rFonts w:ascii="Trebuchet MS" w:hAnsi="Trebuchet MS"/>
          <w:b/>
          <w:caps/>
          <w:sz w:val="22"/>
        </w:rPr>
        <w:t xml:space="preserve">intestazione delle </w:t>
      </w:r>
      <w:r>
        <w:rPr>
          <w:rFonts w:ascii="Trebuchet MS" w:hAnsi="Trebuchet MS"/>
          <w:b/>
          <w:sz w:val="22"/>
        </w:rPr>
        <w:t>RICEVUTE DI PAGAMENTO:</w:t>
      </w: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[SOLO se diversi da quelli indicati nel modulo di iscrizione]: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F42E84" w:rsidRPr="0021766B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:rsidR="007F3F19" w:rsidRDefault="007F3F1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RILASCIO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AA02F6">
        <w:rPr>
          <w:rFonts w:ascii="Trebuchet MS" w:hAnsi="Trebuchet MS"/>
          <w:b/>
          <w:caps/>
          <w:sz w:val="22"/>
        </w:rPr>
        <w:t>per l’anno 201</w:t>
      </w:r>
      <w:r w:rsidR="00B87CCA">
        <w:rPr>
          <w:rFonts w:ascii="Trebuchet MS" w:hAnsi="Trebuchet MS"/>
          <w:b/>
          <w:caps/>
          <w:sz w:val="22"/>
        </w:rPr>
        <w:t>8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rimanda al Regolamento della Società Italiana di Scienze Sensoriali per la definizione dei requisiti di ammissione richiesti per il rilascio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BB621B" w:rsidRDefault="00BB62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BB621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bookmarkStart w:id="0" w:name="_GoBack"/>
            <w:bookmarkEnd w:id="0"/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31C2B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</w:t>
            </w:r>
            <w:r w:rsidR="00431C2B" w:rsidRPr="00431C2B">
              <w:rPr>
                <w:rFonts w:ascii="Trebuchet MS" w:hAnsi="Trebuchet MS"/>
                <w:b/>
                <w:sz w:val="22"/>
              </w:rPr>
              <w:t>TITOLI DI STUDIO E PERCORSO FORMATIVO</w:t>
            </w:r>
          </w:p>
          <w:p w:rsidR="00431C2B" w:rsidRPr="00431C2B" w:rsidRDefault="00431C2B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</w:tr>
    </w:tbl>
    <w:p w:rsidR="00930834" w:rsidRPr="007F3F19" w:rsidRDefault="003C229C" w:rsidP="007F3F19">
      <w:pPr>
        <w:outlineLvl w:val="0"/>
        <w:rPr>
          <w:rFonts w:ascii="Trebuchet MS" w:hAnsi="Trebuchet MS"/>
          <w:i/>
          <w:sz w:val="22"/>
        </w:rPr>
      </w:pPr>
      <w:r w:rsidRPr="007F3F19">
        <w:rPr>
          <w:rFonts w:ascii="Trebuchet MS" w:hAnsi="Trebuchet MS"/>
          <w:i/>
          <w:sz w:val="22"/>
        </w:rPr>
        <w:t>[Inserire separatamente i corsi frequentati iniziando da quelli più recenti.</w:t>
      </w:r>
      <w:r w:rsidR="007542AD">
        <w:rPr>
          <w:rFonts w:ascii="Trebuchet MS" w:hAnsi="Trebuchet MS"/>
          <w:i/>
          <w:sz w:val="22"/>
        </w:rPr>
        <w:t xml:space="preserve"> Allegare certificati</w:t>
      </w:r>
      <w:r w:rsidRPr="007F3F19">
        <w:rPr>
          <w:rFonts w:ascii="Trebuchet MS" w:hAnsi="Trebuchet MS"/>
          <w:i/>
          <w:sz w:val="22"/>
        </w:rPr>
        <w:t>]</w:t>
      </w:r>
    </w:p>
    <w:p w:rsidR="00930834" w:rsidRDefault="00930834" w:rsidP="007F3F19">
      <w:pPr>
        <w:outlineLvl w:val="0"/>
        <w:rPr>
          <w:rFonts w:ascii="Trebuchet MS" w:hAnsi="Trebuchet MS"/>
          <w:sz w:val="22"/>
        </w:rPr>
      </w:pPr>
    </w:p>
    <w:p w:rsidR="00930834" w:rsidRPr="00431C2B" w:rsidRDefault="00431C2B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</w:t>
      </w:r>
      <w:r w:rsidR="007542AD">
        <w:rPr>
          <w:rFonts w:ascii="Trebuchet MS" w:hAnsi="Trebuchet MS"/>
          <w:b/>
          <w:sz w:val="22"/>
        </w:rPr>
        <w:t xml:space="preserve">2.1 </w:t>
      </w:r>
      <w:r w:rsidR="00930834" w:rsidRPr="00431C2B">
        <w:rPr>
          <w:rFonts w:ascii="Trebuchet MS" w:hAnsi="Trebuchet MS"/>
          <w:b/>
          <w:sz w:val="22"/>
        </w:rPr>
        <w:t>ISTRUZIONE SCOLASTICA E UNIVERSITARIA</w:t>
      </w:r>
    </w:p>
    <w:p w:rsidR="003C229C" w:rsidRPr="00930834" w:rsidRDefault="003C229C" w:rsidP="007F3F19">
      <w:pPr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111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di studio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dell'istruzione e formazione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431C2B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7542AD" w:rsidRPr="00B7420A" w:rsidRDefault="007542AD" w:rsidP="00B7420A">
      <w:pPr>
        <w:rPr>
          <w:rFonts w:ascii="Trebuchet MS" w:hAnsi="Trebuchet MS"/>
          <w:sz w:val="22"/>
        </w:rPr>
      </w:pPr>
      <w:r w:rsidRPr="007542AD">
        <w:rPr>
          <w:rFonts w:ascii="Trebuchet MS" w:hAnsi="Trebuchet MS"/>
          <w:b/>
          <w:sz w:val="22"/>
        </w:rPr>
        <w:t>2.2 CREDITI FORMATIVI UNIVERSITARI IN CAMPO SENSORIALE</w:t>
      </w:r>
    </w:p>
    <w:p w:rsidR="00930834" w:rsidRDefault="00185DD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 il piano di studi universitario ha incluso (CFU) in materie AGR/15 di ambito sensoriale </w:t>
      </w:r>
      <w:r w:rsidR="0082291A">
        <w:rPr>
          <w:rFonts w:ascii="Trebuchet MS" w:hAnsi="Trebuchet MS"/>
          <w:sz w:val="22"/>
        </w:rPr>
        <w:t>specificare</w:t>
      </w:r>
      <w:r w:rsidR="007542AD">
        <w:rPr>
          <w:rFonts w:ascii="Trebuchet MS" w:hAnsi="Trebuchet MS"/>
          <w:sz w:val="22"/>
        </w:rPr>
        <w:t xml:space="preserve"> </w:t>
      </w:r>
      <w:r w:rsidR="007542AD" w:rsidRPr="007542AD">
        <w:rPr>
          <w:rFonts w:ascii="Trebuchet MS" w:hAnsi="Trebuchet MS"/>
          <w:i/>
          <w:sz w:val="22"/>
        </w:rPr>
        <w:t>[</w:t>
      </w:r>
      <w:r w:rsidR="00A03D64" w:rsidRPr="007542AD">
        <w:rPr>
          <w:rFonts w:ascii="Trebuchet MS" w:hAnsi="Trebuchet MS"/>
          <w:i/>
          <w:sz w:val="22"/>
        </w:rPr>
        <w:t>allegare certificati</w:t>
      </w:r>
      <w:r w:rsidR="007542AD" w:rsidRPr="007542AD">
        <w:rPr>
          <w:rFonts w:ascii="Trebuchet MS" w:hAnsi="Trebuchet MS"/>
          <w:i/>
          <w:sz w:val="22"/>
        </w:rPr>
        <w:t>]</w:t>
      </w:r>
      <w:r w:rsidRPr="007542AD">
        <w:rPr>
          <w:rFonts w:ascii="Trebuchet MS" w:hAnsi="Trebuchet MS"/>
          <w:i/>
          <w:sz w:val="22"/>
        </w:rPr>
        <w:t>: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835"/>
        <w:gridCol w:w="992"/>
      </w:tblGrid>
      <w:tr w:rsidR="00185DD1" w:rsidRPr="00930834">
        <w:trPr>
          <w:trHeight w:val="684"/>
        </w:trPr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Esame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Codice/settore disciplinare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Università e corso di studi presso il quale si è sostenuto l’esame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CFU</w:t>
            </w: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7542AD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Totale CFU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7542AD" w:rsidRDefault="007542AD" w:rsidP="007F3F19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185DD1" w:rsidRPr="00431C2B" w:rsidRDefault="007542AD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2.3 </w:t>
      </w:r>
      <w:r w:rsidR="00185DD1" w:rsidRPr="00431C2B">
        <w:rPr>
          <w:rFonts w:ascii="Trebuchet MS" w:hAnsi="Trebuchet MS"/>
          <w:b/>
          <w:sz w:val="22"/>
        </w:rPr>
        <w:t>FORMAZIONE SPECIALISTICA NEL SETTORE DELLE SCIENZE SENSORIALI</w:t>
      </w:r>
    </w:p>
    <w:p w:rsidR="00930834" w:rsidRPr="007542AD" w:rsidRDefault="00431C2B" w:rsidP="007F3F19">
      <w:pPr>
        <w:outlineLvl w:val="0"/>
        <w:rPr>
          <w:rFonts w:ascii="Trebuchet MS" w:hAnsi="Trebuchet MS"/>
          <w:i/>
          <w:sz w:val="22"/>
        </w:rPr>
      </w:pPr>
      <w:r w:rsidRPr="007542AD">
        <w:rPr>
          <w:rFonts w:ascii="Trebuchet MS" w:hAnsi="Trebuchet MS"/>
          <w:i/>
          <w:sz w:val="22"/>
        </w:rPr>
        <w:t>[</w:t>
      </w:r>
      <w:r w:rsidR="00185DD1" w:rsidRPr="007542AD">
        <w:rPr>
          <w:rFonts w:ascii="Trebuchet MS" w:hAnsi="Trebuchet MS"/>
          <w:i/>
          <w:sz w:val="22"/>
        </w:rPr>
        <w:t>allegare attestati e doc</w:t>
      </w:r>
      <w:r w:rsidRPr="007542AD">
        <w:rPr>
          <w:rFonts w:ascii="Trebuchet MS" w:hAnsi="Trebuchet MS"/>
          <w:i/>
          <w:sz w:val="22"/>
        </w:rPr>
        <w:t>umentazione come da Regolamento]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3119"/>
        <w:gridCol w:w="992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Periodo (dal/al)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del corso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</w:t>
            </w:r>
            <w:r>
              <w:rPr>
                <w:rFonts w:ascii="Trebuchet MS" w:hAnsi="Trebuchet MS"/>
                <w:sz w:val="22"/>
              </w:rPr>
              <w:t xml:space="preserve">a </w:t>
            </w:r>
            <w:r w:rsidRPr="00930834">
              <w:rPr>
                <w:rFonts w:ascii="Trebuchet MS" w:hAnsi="Trebuchet MS"/>
                <w:sz w:val="22"/>
              </w:rPr>
              <w:t>formazione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Ore del corso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Totale ore 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930834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3. </w:t>
            </w:r>
            <w:r w:rsidR="00930834" w:rsidRPr="00431C2B">
              <w:rPr>
                <w:rFonts w:ascii="Trebuchet MS" w:hAnsi="Trebuchet MS"/>
                <w:b/>
                <w:sz w:val="22"/>
              </w:rPr>
              <w:t>ESPERIENZA PROFESSIONALE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930834" w:rsidP="009A1141">
      <w:pPr>
        <w:jc w:val="both"/>
        <w:outlineLvl w:val="0"/>
        <w:rPr>
          <w:rFonts w:ascii="Trebuchet MS" w:hAnsi="Trebuchet MS"/>
          <w:i/>
          <w:sz w:val="22"/>
        </w:rPr>
      </w:pPr>
      <w:r w:rsidRPr="00431C2B">
        <w:rPr>
          <w:rFonts w:ascii="Trebuchet MS" w:hAnsi="Trebuchet MS"/>
          <w:i/>
          <w:sz w:val="22"/>
        </w:rPr>
        <w:t>[Inserire separatamente le esperienze professionali svo</w:t>
      </w:r>
      <w:r w:rsidR="009A1141">
        <w:rPr>
          <w:rFonts w:ascii="Trebuchet MS" w:hAnsi="Trebuchet MS"/>
          <w:i/>
          <w:sz w:val="22"/>
        </w:rPr>
        <w:t xml:space="preserve">lte iniziando dalla più recente, per ciascun anno di cui è richiesta la documentazione. </w:t>
      </w:r>
      <w:r w:rsidR="00431C2B">
        <w:rPr>
          <w:rFonts w:ascii="Trebuchet MS" w:hAnsi="Trebuchet MS"/>
          <w:i/>
          <w:sz w:val="22"/>
        </w:rPr>
        <w:t>Allegare documentazione come da Regolamento</w:t>
      </w:r>
      <w:r w:rsidRPr="00431C2B">
        <w:rPr>
          <w:rFonts w:ascii="Trebuchet MS" w:hAnsi="Trebuchet MS"/>
          <w:i/>
          <w:sz w:val="22"/>
        </w:rPr>
        <w:t>]</w:t>
      </w:r>
    </w:p>
    <w:p w:rsidR="009A1141" w:rsidRDefault="009A1141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9A114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1141" w:rsidRDefault="009A1141" w:rsidP="009A1141">
      <w:pPr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21240B">
      <w:pPr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A CARATTERE SCIENTIFICO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4394"/>
      </w:tblGrid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Estremi della pubblicazione</w:t>
            </w: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7F3F19">
      <w:pPr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361B" w:rsidRDefault="009A361B" w:rsidP="0021240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p w:rsidR="009A361B" w:rsidRDefault="009A361B" w:rsidP="00431C2B">
      <w:pPr>
        <w:ind w:right="985"/>
        <w:jc w:val="right"/>
        <w:outlineLvl w:val="0"/>
        <w:rPr>
          <w:rFonts w:ascii="Trebuchet MS" w:hAnsi="Trebuchet MS"/>
          <w:b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B7420A" w:rsidRDefault="00B7420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431C2B" w:rsidRPr="009A1141" w:rsidRDefault="00431C2B" w:rsidP="009A1141">
      <w:pPr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 w:cs="Century Gothic"/>
          <w:b/>
          <w:bCs/>
          <w:caps/>
          <w:color w:val="000000"/>
          <w:sz w:val="22"/>
        </w:rPr>
        <w:t>Informativa Privacy (Dlgs 196/2003)</w:t>
      </w:r>
    </w:p>
    <w:p w:rsidR="00A03D64" w:rsidRPr="0021766B" w:rsidRDefault="00A03D64" w:rsidP="00A03D64">
      <w:pPr>
        <w:ind w:right="567"/>
        <w:rPr>
          <w:rFonts w:ascii="Trebuchet MS" w:hAnsi="Trebuchet MS"/>
          <w:b/>
          <w:i/>
          <w:sz w:val="22"/>
          <w:u w:val="single"/>
        </w:rPr>
      </w:pPr>
    </w:p>
    <w:p w:rsidR="00A03D64" w:rsidRPr="0021766B" w:rsidRDefault="00A03D64" w:rsidP="00A03D64">
      <w:pPr>
        <w:ind w:left="993" w:right="567"/>
        <w:jc w:val="center"/>
        <w:rPr>
          <w:rFonts w:ascii="Trebuchet MS" w:hAnsi="Trebuchet MS"/>
          <w:b/>
          <w:sz w:val="22"/>
        </w:rPr>
      </w:pPr>
    </w:p>
    <w:p w:rsidR="00A03D64" w:rsidRPr="0021766B" w:rsidRDefault="00A03D64" w:rsidP="00A03D64">
      <w:pPr>
        <w:ind w:left="993" w:right="567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Desideriamo informarLa che, ai sensi dell’articolo 13 del Dlgs. 196/2003, i Suoi i dati personali comunicati a questa Associazione sono oggetto, da parte della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>Società Italiana di Scienze Sensoriali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, di trattamento informatico o manuale, per finalità di: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adempimenti di Legge connessi all’assolvimento dei compiti previsti;</w:t>
      </w: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informazioni sulle iniziative intraprese dalla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in tema di aggiornamento professionale, seminari, convegni, corsi, notiziari o bollettini di aggiornamento sulle iniziative medesime.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Precisiamo che non sono in ns. possesso dati definiti “sensibili” dal citato Dlgs. (elencati alla lettera “d” del comma 1 dell’articolo 4 del Dlgs. 196/2003), cioè dati idonei a rilevare stato di salute, adesione a sindacati, convinzioni religiose e filosofiche, adesione a partiti politici.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Il trattamento dei dati avverrà mediante strumenti idonei a garantire la sicurezza e la riservatezza, e potrà essere effettuato anche mediante strumenti automatizzati atti a memorizzare, gestire e trasmettere i dati stessi. Evidenziamo che il trattamento dei dati di cui al precedente punto 1 è obbligatorio ed essenziale. Il trattamento di cui al punto 2 è facoltativo, e, pertanto, in caso di un Suo rifiuto non sussisteranno conseguenze, se non la nostra impossibilità di assicurare la Sua informazione sulle iniziative intraprese.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Il titolare del trattamento è l’Associazione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con sede in via Donizetti, 6 – 50114 Firenze. Responsabile del trattamento è il presidente Prof. Erminio Monteleone.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In merito a quanto sopra informiamo che Le competono i diritti di cui all’articolo 7 del Dlgs. 196/2003.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La preghiamo pertanto voler restituire copia della presente informativa e richiesta di consenso sottoscritta per accettazione.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 xml:space="preserve">Con i migliori saluti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 xml:space="preserve">ll Presidente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>Prof. Erminio Monteleone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br w:type="page"/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</w:p>
    <w:p w:rsidR="00A03D64" w:rsidRPr="009871A8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  <w:r w:rsidRPr="009871A8">
        <w:rPr>
          <w:rFonts w:ascii="Trebuchet MS" w:hAnsi="Trebuchet MS" w:cs="Arial"/>
          <w:b/>
          <w:bCs/>
          <w:caps/>
          <w:sz w:val="22"/>
        </w:rPr>
        <w:t>Da restituire alla segreteria della Società Italiana</w:t>
      </w:r>
      <w:r w:rsidR="00D53D38">
        <w:rPr>
          <w:rFonts w:ascii="Trebuchet MS" w:hAnsi="Trebuchet MS" w:cs="Arial"/>
          <w:b/>
          <w:bCs/>
          <w:caps/>
          <w:sz w:val="22"/>
        </w:rPr>
        <w:t xml:space="preserve"> di</w:t>
      </w:r>
      <w:r w:rsidRPr="009871A8">
        <w:rPr>
          <w:rFonts w:ascii="Trebuchet MS" w:hAnsi="Trebuchet MS" w:cs="Arial"/>
          <w:b/>
          <w:bCs/>
          <w:caps/>
          <w:sz w:val="22"/>
        </w:rPr>
        <w:t xml:space="preserve">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t xml:space="preserve">CONSENSO AL TRATTAMENTO DEI DATI DELLA PRESENTE INFORMATIVA INERENTE 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 xml:space="preserve">AL RAPPORTO DI </w:t>
      </w:r>
      <w:r w:rsidRPr="0021766B">
        <w:rPr>
          <w:rFonts w:ascii="Trebuchet MS" w:hAnsi="Trebuchet MS" w:cs="Arial"/>
          <w:b/>
          <w:bCs/>
          <w:sz w:val="22"/>
        </w:rPr>
        <w:t>ISCRITTO ALLA SOCIETÀ ITALIANA DI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outlineLvl w:val="0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Il sottoscritto________________________________________________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dichiara di avere ricevuto regolare informativa ai sensi dell’art. 13 del D.Lgs. 30.06.2003 n. 196 “Codice in materia di protezione dei dati personali”.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Per quanto riguarda la raccolta, conservazione, diffusione dei dati ulteriori a quelli presenti sull’Albo soci ed obbligatori per legge e relativi a: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numeri di telefono,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fax,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posta elettronica e simili,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ecc….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1134"/>
        </w:tabs>
        <w:ind w:left="340"/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e loro inserimento in albi, elenchi, annuari e simili in ambito locale e nazionale, nonché su internet (sul sito web dell’associazione </w:t>
      </w:r>
      <w:hyperlink r:id="rId7" w:history="1">
        <w:r w:rsidRPr="0021766B">
          <w:rPr>
            <w:rStyle w:val="Collegamentoipertestuale"/>
            <w:rFonts w:ascii="Trebuchet MS" w:hAnsi="Trebuchet MS" w:cs="Arial"/>
            <w:sz w:val="22"/>
          </w:rPr>
          <w:t>www.scienzesensoriali.it</w:t>
        </w:r>
      </w:hyperlink>
      <w:r w:rsidRPr="0021766B">
        <w:rPr>
          <w:rFonts w:ascii="Trebuchet MS" w:hAnsi="Trebuchet MS" w:cs="Arial"/>
          <w:sz w:val="22"/>
        </w:rPr>
        <w:t>), e l’indicazione dei medesimi a chiunque ne faccia richiesta con finalità di ricerca e professionali (il mancato consenso non permetterà il loro inserimento sull’Albo, sul sito internet o comunicazione a terzi):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sz w:val="22"/>
        </w:rPr>
        <w:t xml:space="preserve"> </w:t>
      </w:r>
      <w:r w:rsidR="00240806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427D2D">
        <w:rPr>
          <w:rFonts w:ascii="Trebuchet MS" w:hAnsi="Trebuchet MS" w:cs="Arial"/>
          <w:sz w:val="22"/>
        </w:rPr>
      </w:r>
      <w:r w:rsidR="00427D2D">
        <w:rPr>
          <w:rFonts w:ascii="Trebuchet MS" w:hAnsi="Trebuchet MS" w:cs="Arial"/>
          <w:sz w:val="22"/>
        </w:rPr>
        <w:fldChar w:fldCharType="separate"/>
      </w:r>
      <w:r w:rsidR="00240806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esprimo il consenso</w:t>
      </w:r>
      <w:r w:rsidRPr="0021766B">
        <w:rPr>
          <w:rFonts w:ascii="Trebuchet MS" w:hAnsi="Trebuchet MS" w:cs="Arial"/>
          <w:b/>
          <w:bCs/>
          <w:sz w:val="22"/>
        </w:rPr>
        <w:tab/>
      </w:r>
      <w:r w:rsidR="00240806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427D2D">
        <w:rPr>
          <w:rFonts w:ascii="Trebuchet MS" w:hAnsi="Trebuchet MS" w:cs="Arial"/>
          <w:sz w:val="22"/>
        </w:rPr>
      </w:r>
      <w:r w:rsidR="00427D2D">
        <w:rPr>
          <w:rFonts w:ascii="Trebuchet MS" w:hAnsi="Trebuchet MS" w:cs="Arial"/>
          <w:sz w:val="22"/>
        </w:rPr>
        <w:fldChar w:fldCharType="separate"/>
      </w:r>
      <w:r w:rsidR="00240806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nego il consenso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Esprimo, inoltre, il mio impegno a comunicare tempestivamente eventuali rettifiche, variazioni e integrazioni dei dati in Vostro possesso.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/>
          <w:sz w:val="22"/>
        </w:rPr>
      </w:pPr>
      <w:r w:rsidRPr="0021766B">
        <w:rPr>
          <w:rFonts w:ascii="Trebuchet MS" w:hAnsi="Trebuchet MS" w:cs="Arial"/>
          <w:sz w:val="22"/>
        </w:rPr>
        <w:t xml:space="preserve">Data ____________   </w:t>
      </w:r>
      <w:r w:rsidRPr="0021766B">
        <w:rPr>
          <w:rFonts w:ascii="Trebuchet MS" w:hAnsi="Trebuchet MS" w:cs="Arial"/>
          <w:sz w:val="22"/>
        </w:rPr>
        <w:tab/>
        <w:t xml:space="preserve">Firma dell’Interessato _____________________________________      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8"/>
      <w:footerReference w:type="default" r:id="rId9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2D" w:rsidRDefault="00427D2D">
      <w:r>
        <w:separator/>
      </w:r>
    </w:p>
  </w:endnote>
  <w:endnote w:type="continuationSeparator" w:id="0">
    <w:p w:rsidR="00427D2D" w:rsidRDefault="004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 w:rsidR="0095618F">
      <w:rPr>
        <w:rFonts w:ascii="Trebuchet MS" w:hAnsi="Trebuchet MS"/>
        <w:sz w:val="20"/>
      </w:rPr>
      <w:t xml:space="preserve">renze (Italia) </w:t>
    </w:r>
  </w:p>
  <w:p w:rsidR="006633A5" w:rsidRDefault="006633A5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6633A5" w:rsidRDefault="006633A5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2D" w:rsidRDefault="00427D2D">
      <w:r>
        <w:separator/>
      </w:r>
    </w:p>
  </w:footnote>
  <w:footnote w:type="continuationSeparator" w:id="0">
    <w:p w:rsidR="00427D2D" w:rsidRDefault="0042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A5" w:rsidRDefault="006633A5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3A5" w:rsidRPr="009E5978" w:rsidRDefault="006633A5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6633A5" w:rsidRDefault="006633A5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3CE"/>
    <w:rsid w:val="00086800"/>
    <w:rsid w:val="000A6EC6"/>
    <w:rsid w:val="00125E3D"/>
    <w:rsid w:val="00185DD1"/>
    <w:rsid w:val="001949AB"/>
    <w:rsid w:val="001B0C97"/>
    <w:rsid w:val="001E7304"/>
    <w:rsid w:val="0021240B"/>
    <w:rsid w:val="002251DB"/>
    <w:rsid w:val="00240806"/>
    <w:rsid w:val="0026297A"/>
    <w:rsid w:val="002A1B0A"/>
    <w:rsid w:val="002A4099"/>
    <w:rsid w:val="002A7A63"/>
    <w:rsid w:val="002C364A"/>
    <w:rsid w:val="002D0D46"/>
    <w:rsid w:val="002D3884"/>
    <w:rsid w:val="0030697E"/>
    <w:rsid w:val="00337C0E"/>
    <w:rsid w:val="003C229C"/>
    <w:rsid w:val="0041505C"/>
    <w:rsid w:val="00416087"/>
    <w:rsid w:val="00427D2D"/>
    <w:rsid w:val="00431C2B"/>
    <w:rsid w:val="00444FC4"/>
    <w:rsid w:val="00533289"/>
    <w:rsid w:val="00562CC7"/>
    <w:rsid w:val="005C3300"/>
    <w:rsid w:val="005E6AC4"/>
    <w:rsid w:val="005F2324"/>
    <w:rsid w:val="0062554A"/>
    <w:rsid w:val="006633A5"/>
    <w:rsid w:val="006C2BBB"/>
    <w:rsid w:val="006E0BBC"/>
    <w:rsid w:val="00720F76"/>
    <w:rsid w:val="00753FFB"/>
    <w:rsid w:val="007542AD"/>
    <w:rsid w:val="007A221C"/>
    <w:rsid w:val="007F3F19"/>
    <w:rsid w:val="0082291A"/>
    <w:rsid w:val="00835823"/>
    <w:rsid w:val="00836213"/>
    <w:rsid w:val="008C2007"/>
    <w:rsid w:val="008D7EBD"/>
    <w:rsid w:val="008F60F0"/>
    <w:rsid w:val="00930834"/>
    <w:rsid w:val="0095618F"/>
    <w:rsid w:val="009A1141"/>
    <w:rsid w:val="009A361B"/>
    <w:rsid w:val="00A03D64"/>
    <w:rsid w:val="00AA02F6"/>
    <w:rsid w:val="00B73810"/>
    <w:rsid w:val="00B7420A"/>
    <w:rsid w:val="00B87CCA"/>
    <w:rsid w:val="00BB621B"/>
    <w:rsid w:val="00BD0165"/>
    <w:rsid w:val="00BF72B6"/>
    <w:rsid w:val="00C12852"/>
    <w:rsid w:val="00CC310E"/>
    <w:rsid w:val="00CF2429"/>
    <w:rsid w:val="00CF4916"/>
    <w:rsid w:val="00D53D38"/>
    <w:rsid w:val="00D614E8"/>
    <w:rsid w:val="00DC43CE"/>
    <w:rsid w:val="00E1182F"/>
    <w:rsid w:val="00E722DF"/>
    <w:rsid w:val="00EA3B4E"/>
    <w:rsid w:val="00EC49D5"/>
    <w:rsid w:val="00F11C1F"/>
    <w:rsid w:val="00F42E84"/>
    <w:rsid w:val="00F72DCC"/>
    <w:rsid w:val="00FC444C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AA0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A02F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zesensori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1355</Words>
  <Characters>7730</Characters>
  <Application>Microsoft Office Word</Application>
  <DocSecurity>0</DocSecurity>
  <Lines>64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9067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Renzo Fusi</cp:lastModifiedBy>
  <cp:revision>6</cp:revision>
  <cp:lastPrinted>2011-04-01T11:26:00Z</cp:lastPrinted>
  <dcterms:created xsi:type="dcterms:W3CDTF">2016-12-19T09:27:00Z</dcterms:created>
  <dcterms:modified xsi:type="dcterms:W3CDTF">2018-01-17T11:49:00Z</dcterms:modified>
</cp:coreProperties>
</file>