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930834" w:rsidRDefault="00930834" w:rsidP="003C229C">
      <w:pPr>
        <w:outlineLvl w:val="0"/>
        <w:rPr>
          <w:rFonts w:ascii="Trebuchet MS" w:hAnsi="Trebuchet MS"/>
          <w:sz w:val="22"/>
        </w:rPr>
      </w:pPr>
    </w:p>
    <w:p w:rsidR="00A03D64" w:rsidRPr="0021766B" w:rsidRDefault="00A03D64" w:rsidP="00A03D64">
      <w:pPr>
        <w:ind w:left="4962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b/>
          <w:sz w:val="22"/>
        </w:rPr>
        <w:t xml:space="preserve">Al </w:t>
      </w:r>
      <w:r>
        <w:rPr>
          <w:rFonts w:ascii="Trebuchet MS" w:hAnsi="Trebuchet MS"/>
          <w:b/>
          <w:sz w:val="22"/>
        </w:rPr>
        <w:t>Consiglio Direttivo della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>Società Italiana di Scienze Sensoriali</w:t>
      </w:r>
    </w:p>
    <w:p w:rsidR="00A03D64" w:rsidRDefault="00A03D64" w:rsidP="00A03D64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</w:p>
    <w:p w:rsidR="00A03D64" w:rsidRPr="0021766B" w:rsidRDefault="00A03D64" w:rsidP="00A03D64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c/o Dipartimento</w:t>
      </w:r>
      <w:r w:rsidRPr="0021766B">
        <w:rPr>
          <w:rFonts w:ascii="Trebuchet MS" w:hAnsi="Trebuchet MS"/>
          <w:b/>
          <w:sz w:val="22"/>
        </w:rPr>
        <w:t xml:space="preserve"> di </w:t>
      </w:r>
      <w:r>
        <w:rPr>
          <w:rFonts w:ascii="Trebuchet MS" w:hAnsi="Trebuchet MS"/>
          <w:b/>
          <w:sz w:val="22"/>
        </w:rPr>
        <w:t>Gestione dei Sistemi Agrari, Alimentari e Forestali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Via Donizetti, 6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50144 Firenze</w:t>
      </w:r>
    </w:p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A03D64" w:rsidRDefault="00A03D64" w:rsidP="00A03D64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               </w:t>
      </w:r>
    </w:p>
    <w:p w:rsidR="003C229C" w:rsidRDefault="003C229C" w:rsidP="00A03D64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Luogo e data</w:t>
      </w:r>
    </w:p>
    <w:p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:rsidR="005C1EBD" w:rsidRDefault="003C229C" w:rsidP="00EA3B4E">
      <w:pPr>
        <w:jc w:val="center"/>
        <w:outlineLvl w:val="0"/>
        <w:rPr>
          <w:rFonts w:ascii="Trebuchet MS" w:hAnsi="Trebuchet MS"/>
          <w:b/>
          <w:sz w:val="22"/>
        </w:rPr>
      </w:pPr>
      <w:r w:rsidRPr="00832F7B">
        <w:rPr>
          <w:rFonts w:ascii="Trebuchet MS" w:hAnsi="Trebuchet MS"/>
          <w:b/>
          <w:sz w:val="22"/>
        </w:rPr>
        <w:t xml:space="preserve">DOMANDA PER </w:t>
      </w:r>
      <w:r w:rsidR="00EA3B4E">
        <w:rPr>
          <w:rFonts w:ascii="Trebuchet MS" w:hAnsi="Trebuchet MS"/>
          <w:b/>
          <w:sz w:val="22"/>
        </w:rPr>
        <w:t xml:space="preserve">L’ISCRIZIONE ALLA SISS </w:t>
      </w:r>
    </w:p>
    <w:p w:rsidR="00F94DCC" w:rsidRDefault="00EA3B4E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E </w:t>
      </w:r>
      <w:r w:rsidR="005E6AC4">
        <w:rPr>
          <w:rFonts w:ascii="Trebuchet MS" w:hAnsi="Trebuchet MS"/>
          <w:b/>
          <w:sz w:val="22"/>
        </w:rPr>
        <w:t>IL RI</w:t>
      </w:r>
      <w:r w:rsidR="005C1EBD">
        <w:rPr>
          <w:rFonts w:ascii="Trebuchet MS" w:hAnsi="Trebuchet MS"/>
          <w:b/>
          <w:sz w:val="22"/>
        </w:rPr>
        <w:t>NNOVO</w:t>
      </w:r>
      <w:r w:rsidR="005E6AC4">
        <w:rPr>
          <w:rFonts w:ascii="Trebuchet MS" w:hAnsi="Trebuchet MS"/>
          <w:b/>
          <w:sz w:val="22"/>
        </w:rPr>
        <w:t xml:space="preserve"> DELL’</w:t>
      </w:r>
      <w:r w:rsidR="003C229C" w:rsidRPr="00832F7B">
        <w:rPr>
          <w:rFonts w:ascii="Trebuchet MS" w:hAnsi="Trebuchet MS"/>
          <w:b/>
          <w:sz w:val="22"/>
        </w:rPr>
        <w:t xml:space="preserve">ATTESTATO DI </w:t>
      </w:r>
      <w:r w:rsidR="00A03D64">
        <w:rPr>
          <w:rFonts w:ascii="Trebuchet MS" w:hAnsi="Trebuchet MS"/>
          <w:b/>
          <w:sz w:val="22"/>
        </w:rPr>
        <w:t>QUALITÀ</w:t>
      </w:r>
      <w:r w:rsidR="00F94DCC">
        <w:rPr>
          <w:rFonts w:ascii="Trebuchet MS" w:hAnsi="Trebuchet MS"/>
          <w:b/>
          <w:sz w:val="22"/>
        </w:rPr>
        <w:t xml:space="preserve"> E QUALIFICAZIONE PROFESSIONALE </w:t>
      </w:r>
    </w:p>
    <w:p w:rsidR="00F94DCC" w:rsidRDefault="00F94DCC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DEI SERVIZI PRESTATI COME</w:t>
      </w:r>
      <w:r w:rsidRPr="00832F7B">
        <w:rPr>
          <w:rFonts w:ascii="Trebuchet MS" w:hAnsi="Trebuchet MS"/>
          <w:b/>
          <w:sz w:val="22"/>
        </w:rPr>
        <w:t xml:space="preserve"> SENSORY PROJECT MANAGER</w:t>
      </w:r>
      <w:r>
        <w:rPr>
          <w:rFonts w:ascii="Trebuchet MS" w:hAnsi="Trebuchet MS"/>
          <w:b/>
          <w:sz w:val="22"/>
        </w:rPr>
        <w:t xml:space="preserve"> </w:t>
      </w:r>
    </w:p>
    <w:p w:rsidR="00930834" w:rsidRPr="00EA3B4E" w:rsidRDefault="00F94DCC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caps/>
          <w:sz w:val="22"/>
        </w:rPr>
        <w:t>per l’anno 201</w:t>
      </w:r>
      <w:r w:rsidR="00FA3407">
        <w:rPr>
          <w:rFonts w:ascii="Trebuchet MS" w:hAnsi="Trebuchet MS"/>
          <w:b/>
          <w:caps/>
          <w:sz w:val="22"/>
        </w:rPr>
        <w:t>8</w:t>
      </w:r>
      <w:r>
        <w:rPr>
          <w:rFonts w:ascii="Trebuchet MS" w:hAnsi="Trebuchet MS"/>
          <w:b/>
          <w:caps/>
          <w:sz w:val="22"/>
        </w:rPr>
        <w:t xml:space="preserve"> </w:t>
      </w:r>
      <w:r w:rsidR="005E6AC4">
        <w:rPr>
          <w:rFonts w:ascii="Trebuchet MS" w:hAnsi="Trebuchet MS"/>
          <w:b/>
          <w:caps/>
          <w:sz w:val="22"/>
        </w:rPr>
        <w:t xml:space="preserve"> </w:t>
      </w:r>
    </w:p>
    <w:p w:rsidR="003C229C" w:rsidRPr="00832F7B" w:rsidRDefault="003C229C" w:rsidP="003C229C">
      <w:pPr>
        <w:jc w:val="center"/>
        <w:outlineLvl w:val="0"/>
        <w:rPr>
          <w:rFonts w:ascii="Trebuchet MS" w:hAnsi="Trebuchet MS"/>
          <w:b/>
          <w:sz w:val="22"/>
        </w:rPr>
      </w:pPr>
    </w:p>
    <w:p w:rsidR="003C229C" w:rsidRPr="00832F7B" w:rsidRDefault="003C229C" w:rsidP="005E6AC4">
      <w:pPr>
        <w:ind w:left="2608"/>
        <w:jc w:val="center"/>
        <w:outlineLvl w:val="0"/>
        <w:rPr>
          <w:rFonts w:ascii="Trebuchet MS" w:hAnsi="Trebuchet MS"/>
          <w:b/>
          <w:sz w:val="22"/>
        </w:rPr>
      </w:pPr>
    </w:p>
    <w:p w:rsidR="005E6AC4" w:rsidRPr="0021766B" w:rsidRDefault="003C229C" w:rsidP="005E6AC4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</w:t>
      </w:r>
      <w:r w:rsidRPr="00E042FF">
        <w:rPr>
          <w:rFonts w:ascii="Trebuchet MS" w:hAnsi="Trebuchet MS"/>
          <w:sz w:val="22"/>
        </w:rPr>
        <w:t>on la presente, il</w:t>
      </w:r>
      <w:r>
        <w:rPr>
          <w:rFonts w:ascii="Trebuchet MS" w:hAnsi="Trebuchet MS"/>
          <w:sz w:val="22"/>
        </w:rPr>
        <w:t xml:space="preserve">/la sottoscritto/a </w:t>
      </w:r>
      <w:r w:rsidRPr="00E042FF">
        <w:rPr>
          <w:rFonts w:ascii="Trebuchet MS" w:hAnsi="Trebuchet MS"/>
          <w:sz w:val="22"/>
        </w:rPr>
        <w:t>......................................................</w:t>
      </w:r>
      <w:r>
        <w:rPr>
          <w:rFonts w:ascii="Trebuchet MS" w:hAnsi="Trebuchet MS"/>
          <w:sz w:val="22"/>
        </w:rPr>
        <w:t>........</w:t>
      </w:r>
    </w:p>
    <w:p w:rsidR="005E6AC4" w:rsidRPr="00E042FF" w:rsidRDefault="005E6AC4" w:rsidP="0095618F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codice fiscale</w:t>
      </w:r>
      <w:r w:rsidR="0095618F">
        <w:rPr>
          <w:rFonts w:ascii="Trebuchet MS" w:hAnsi="Trebuchet MS"/>
          <w:sz w:val="22"/>
        </w:rPr>
        <w:t>/PI</w:t>
      </w:r>
      <w:r w:rsidRPr="00E042FF">
        <w:rPr>
          <w:rFonts w:ascii="Trebuchet MS" w:hAnsi="Trebuchet MS"/>
          <w:sz w:val="22"/>
        </w:rPr>
        <w:t>.................................................................</w:t>
      </w:r>
      <w:r w:rsidR="0095618F">
        <w:rPr>
          <w:rFonts w:ascii="Trebuchet MS" w:hAnsi="Trebuchet MS"/>
          <w:sz w:val="22"/>
        </w:rPr>
        <w:t>.....................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nato a .......................................</w:t>
      </w:r>
      <w:r>
        <w:rPr>
          <w:rFonts w:ascii="Trebuchet MS" w:hAnsi="Trebuchet MS"/>
          <w:sz w:val="22"/>
        </w:rPr>
        <w:t xml:space="preserve">.................. </w:t>
      </w:r>
      <w:r w:rsidRPr="00E042FF">
        <w:rPr>
          <w:rFonts w:ascii="Trebuchet MS" w:hAnsi="Trebuchet MS"/>
          <w:sz w:val="22"/>
        </w:rPr>
        <w:t>il ..........................</w:t>
      </w:r>
      <w:r>
        <w:rPr>
          <w:rFonts w:ascii="Trebuchet MS" w:hAnsi="Trebuchet MS"/>
          <w:sz w:val="22"/>
        </w:rPr>
        <w:t xml:space="preserve"> </w:t>
      </w:r>
      <w:r w:rsidRPr="00E042FF">
        <w:rPr>
          <w:rFonts w:ascii="Trebuchet MS" w:hAnsi="Trebuchet MS"/>
          <w:sz w:val="22"/>
        </w:rPr>
        <w:t>residente a .....................................................................................</w:t>
      </w:r>
      <w:r>
        <w:rPr>
          <w:rFonts w:ascii="Trebuchet MS" w:hAnsi="Trebuchet MS"/>
          <w:sz w:val="22"/>
        </w:rPr>
        <w:t>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via..................................................................n°</w:t>
      </w:r>
      <w:r>
        <w:rPr>
          <w:rFonts w:ascii="Trebuchet MS" w:hAnsi="Trebuchet MS"/>
          <w:sz w:val="22"/>
        </w:rPr>
        <w:t xml:space="preserve">.......... </w:t>
      </w:r>
      <w:r w:rsidRPr="00E042FF">
        <w:rPr>
          <w:rFonts w:ascii="Trebuchet MS" w:hAnsi="Trebuchet MS"/>
          <w:sz w:val="22"/>
        </w:rPr>
        <w:t>c</w:t>
      </w:r>
      <w:r>
        <w:rPr>
          <w:rFonts w:ascii="Trebuchet MS" w:hAnsi="Trebuchet MS"/>
          <w:sz w:val="22"/>
        </w:rPr>
        <w:t>ap...................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tel. ...............................</w:t>
      </w:r>
      <w:r>
        <w:rPr>
          <w:rFonts w:ascii="Trebuchet MS" w:hAnsi="Trebuchet MS"/>
          <w:sz w:val="22"/>
        </w:rPr>
        <w:t xml:space="preserve">...............    cell. </w:t>
      </w:r>
      <w:r w:rsidRPr="00E042FF">
        <w:rPr>
          <w:rFonts w:ascii="Trebuchet MS" w:hAnsi="Trebuchet MS"/>
          <w:sz w:val="22"/>
        </w:rPr>
        <w:t>...............................</w:t>
      </w:r>
      <w:r>
        <w:rPr>
          <w:rFonts w:ascii="Trebuchet MS" w:hAnsi="Trebuchet MS"/>
          <w:sz w:val="22"/>
        </w:rPr>
        <w:t xml:space="preserve">............... </w:t>
      </w:r>
      <w:r w:rsidRPr="00E042FF">
        <w:rPr>
          <w:rFonts w:ascii="Trebuchet MS" w:hAnsi="Trebuchet MS"/>
          <w:sz w:val="22"/>
        </w:rPr>
        <w:t>e-mail................................................................</w:t>
      </w:r>
      <w:r>
        <w:rPr>
          <w:rFonts w:ascii="Trebuchet MS" w:hAnsi="Trebuchet MS"/>
          <w:sz w:val="22"/>
        </w:rPr>
        <w:t>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affiliazione …………………………………………………………………………...</w:t>
      </w:r>
    </w:p>
    <w:p w:rsidR="007542AD" w:rsidRDefault="007542AD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DICHIARA</w:t>
      </w: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7542AD" w:rsidRPr="007542AD" w:rsidRDefault="007542AD" w:rsidP="00F94DCC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voler partecipare alla vita associativa della Società Italiana di Scienze Sensoriali;</w:t>
      </w:r>
    </w:p>
    <w:p w:rsidR="007542AD" w:rsidRPr="007542AD" w:rsidRDefault="007542AD" w:rsidP="00F94DCC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accettare pienamente e senza riserve lo Statuto, il Regolamento associativo e il Codice Deontologico.</w:t>
      </w: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FA1C1A" w:rsidRDefault="00FA1C1A" w:rsidP="00261D1E">
      <w:pPr>
        <w:spacing w:before="120" w:line="360" w:lineRule="auto"/>
        <w:ind w:right="567"/>
        <w:outlineLvl w:val="0"/>
        <w:rPr>
          <w:rFonts w:ascii="Trebuchet MS" w:hAnsi="Trebuchet MS"/>
          <w:sz w:val="22"/>
        </w:rPr>
      </w:pPr>
    </w:p>
    <w:p w:rsidR="005E6AC4" w:rsidRPr="00E042FF" w:rsidRDefault="005E6AC4" w:rsidP="0021240B">
      <w:pPr>
        <w:spacing w:before="120" w:line="360" w:lineRule="auto"/>
        <w:ind w:left="426" w:right="567"/>
        <w:jc w:val="center"/>
        <w:outlineLvl w:val="0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CHIEDE</w:t>
      </w:r>
    </w:p>
    <w:p w:rsidR="005E6AC4" w:rsidRPr="00E042FF" w:rsidRDefault="005E6AC4" w:rsidP="005E6AC4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numPr>
          <w:ilvl w:val="0"/>
          <w:numId w:val="14"/>
        </w:numPr>
        <w:spacing w:after="120" w:line="360" w:lineRule="auto"/>
        <w:ind w:right="-7"/>
        <w:jc w:val="both"/>
        <w:rPr>
          <w:rFonts w:ascii="Trebuchet MS" w:hAnsi="Trebuchet MS"/>
          <w:sz w:val="22"/>
        </w:rPr>
      </w:pPr>
      <w:r w:rsidRPr="00E1182F">
        <w:rPr>
          <w:rFonts w:ascii="Trebuchet MS" w:hAnsi="Trebuchet MS"/>
          <w:b/>
          <w:sz w:val="22"/>
        </w:rPr>
        <w:t>di essere iscritto come socio ordinario</w:t>
      </w:r>
      <w:r w:rsidR="006E0BBC" w:rsidRPr="00E1182F">
        <w:rPr>
          <w:rFonts w:ascii="Trebuchet MS" w:hAnsi="Trebuchet MS"/>
          <w:b/>
          <w:sz w:val="22"/>
        </w:rPr>
        <w:t xml:space="preserve"> all’associazione </w:t>
      </w:r>
      <w:r w:rsidR="007542AD" w:rsidRPr="00E1182F">
        <w:rPr>
          <w:rFonts w:ascii="Trebuchet MS" w:hAnsi="Trebuchet MS"/>
          <w:b/>
          <w:sz w:val="22"/>
        </w:rPr>
        <w:t xml:space="preserve">Società Italiana di </w:t>
      </w:r>
      <w:r w:rsidR="006E0BBC" w:rsidRPr="00E1182F">
        <w:rPr>
          <w:rFonts w:ascii="Trebuchet MS" w:hAnsi="Trebuchet MS"/>
          <w:b/>
          <w:sz w:val="22"/>
        </w:rPr>
        <w:t>Sc</w:t>
      </w:r>
      <w:r w:rsidR="000A154C">
        <w:rPr>
          <w:rFonts w:ascii="Trebuchet MS" w:hAnsi="Trebuchet MS"/>
          <w:b/>
          <w:sz w:val="22"/>
        </w:rPr>
        <w:t xml:space="preserve">ienze Sensoriali per l’anno </w:t>
      </w:r>
      <w:r w:rsidR="00F3159A">
        <w:rPr>
          <w:rFonts w:ascii="Trebuchet MS" w:hAnsi="Trebuchet MS"/>
          <w:b/>
          <w:sz w:val="22"/>
        </w:rPr>
        <w:t>201</w:t>
      </w:r>
      <w:r w:rsidR="00FA3407">
        <w:rPr>
          <w:rFonts w:ascii="Trebuchet MS" w:hAnsi="Trebuchet MS"/>
          <w:b/>
          <w:sz w:val="22"/>
        </w:rPr>
        <w:t>8</w:t>
      </w:r>
      <w:r w:rsidR="008C2007">
        <w:rPr>
          <w:rFonts w:ascii="Trebuchet MS" w:hAnsi="Trebuchet MS"/>
          <w:b/>
          <w:sz w:val="22"/>
        </w:rPr>
        <w:t xml:space="preserve"> come</w:t>
      </w:r>
      <w:r w:rsidRPr="00FF59F7">
        <w:rPr>
          <w:rFonts w:ascii="Trebuchet MS" w:hAnsi="Trebuchet MS"/>
          <w:sz w:val="22"/>
        </w:rPr>
        <w:t>:</w:t>
      </w:r>
    </w:p>
    <w:p w:rsidR="001E7304" w:rsidRPr="001E7304" w:rsidRDefault="001E7304" w:rsidP="001E7304">
      <w:pPr>
        <w:pStyle w:val="Paragrafoelenco"/>
        <w:spacing w:after="120"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="001E7304">
        <w:rPr>
          <w:rFonts w:ascii="Trebuchet MS" w:hAnsi="Trebuchet MS"/>
          <w:sz w:val="22"/>
        </w:rPr>
        <w:tab/>
      </w:r>
      <w:r w:rsid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 xml:space="preserve">nuovo socio </w:t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Pr="001E7304">
        <w:rPr>
          <w:rFonts w:ascii="MS Gothic" w:eastAsia="MS Gothic" w:hAnsi="MS Gothic"/>
          <w:sz w:val="22"/>
        </w:rPr>
        <w:t xml:space="preserve"> </w:t>
      </w:r>
      <w:r w:rsidR="001E7304">
        <w:rPr>
          <w:rFonts w:ascii="MS Gothic" w:eastAsia="MS Gothic" w:hAnsi="MS Gothic"/>
          <w:sz w:val="22"/>
        </w:rPr>
        <w:tab/>
      </w:r>
      <w:r w:rsidRPr="001E7304">
        <w:rPr>
          <w:rFonts w:ascii="Trebuchet MS" w:hAnsi="Trebuchet MS"/>
          <w:sz w:val="22"/>
        </w:rPr>
        <w:t>rinnovo</w:t>
      </w:r>
    </w:p>
    <w:p w:rsidR="00E1182F" w:rsidRPr="001E7304" w:rsidRDefault="00E1182F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E1182F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impegnandosi a regolarizzare l’iscrizione provvedendo al </w:t>
      </w:r>
      <w:r w:rsidRPr="00E042FF">
        <w:rPr>
          <w:rFonts w:ascii="Trebuchet MS" w:hAnsi="Trebuchet MS"/>
          <w:sz w:val="22"/>
        </w:rPr>
        <w:t>pagamento della quo</w:t>
      </w:r>
      <w:r>
        <w:rPr>
          <w:rFonts w:ascii="Trebuchet MS" w:hAnsi="Trebuchet MS"/>
          <w:sz w:val="22"/>
        </w:rPr>
        <w:t>ta annuale, fissata in euro 100.</w:t>
      </w:r>
      <w:r w:rsidRPr="00E042FF">
        <w:rPr>
          <w:rFonts w:ascii="Trebuchet MS" w:hAnsi="Trebuchet MS"/>
          <w:sz w:val="22"/>
        </w:rPr>
        <w:t>00, tramite bonifico presso la Banc</w:t>
      </w:r>
      <w:r>
        <w:rPr>
          <w:rFonts w:ascii="Trebuchet MS" w:hAnsi="Trebuchet MS"/>
          <w:sz w:val="22"/>
        </w:rPr>
        <w:t>a Unicredit Banca di Roma - Ag.</w:t>
      </w:r>
      <w:r w:rsidRPr="00E042FF">
        <w:rPr>
          <w:rFonts w:ascii="Trebuchet MS" w:hAnsi="Trebuchet MS"/>
          <w:sz w:val="22"/>
        </w:rPr>
        <w:t xml:space="preserve"> Firenze</w:t>
      </w:r>
      <w:r>
        <w:rPr>
          <w:rFonts w:ascii="Trebuchet MS" w:hAnsi="Trebuchet MS"/>
          <w:sz w:val="22"/>
        </w:rPr>
        <w:t xml:space="preserve"> Redi</w:t>
      </w:r>
      <w:r w:rsidRPr="00E042FF">
        <w:rPr>
          <w:rFonts w:ascii="Trebuchet MS" w:hAnsi="Trebuchet MS"/>
          <w:sz w:val="22"/>
        </w:rPr>
        <w:t xml:space="preserve"> - V.le </w:t>
      </w:r>
      <w:r>
        <w:rPr>
          <w:rFonts w:ascii="Trebuchet MS" w:hAnsi="Trebuchet MS"/>
          <w:sz w:val="22"/>
        </w:rPr>
        <w:t>Redi</w:t>
      </w:r>
      <w:r w:rsidRPr="00E042F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41/L, </w:t>
      </w:r>
      <w:r w:rsidRPr="00E042FF">
        <w:rPr>
          <w:rFonts w:ascii="Trebuchet MS" w:hAnsi="Trebuchet MS"/>
          <w:b/>
          <w:sz w:val="22"/>
        </w:rPr>
        <w:t xml:space="preserve">IBAN </w:t>
      </w:r>
      <w:r w:rsidRPr="00531DAC">
        <w:rPr>
          <w:rFonts w:ascii="Trebuchet MS" w:hAnsi="Trebuchet MS"/>
          <w:b/>
          <w:sz w:val="22"/>
        </w:rPr>
        <w:t>IT 17 N 02008 02829 000400324336</w:t>
      </w:r>
      <w:r w:rsidRPr="00E042FF">
        <w:rPr>
          <w:rFonts w:ascii="Trebuchet MS" w:hAnsi="Trebuchet MS"/>
          <w:sz w:val="22"/>
        </w:rPr>
        <w:t xml:space="preserve"> - o assegno circolare non trasferibile intestato all’Associazione</w:t>
      </w:r>
      <w:r>
        <w:rPr>
          <w:rFonts w:ascii="Trebuchet MS" w:hAnsi="Trebuchet MS"/>
          <w:sz w:val="22"/>
        </w:rPr>
        <w:t xml:space="preserve"> (Società Italiana di Scienze Sensoriali) </w:t>
      </w:r>
      <w:r w:rsidR="00C12852">
        <w:rPr>
          <w:rFonts w:ascii="Trebuchet MS" w:hAnsi="Trebuchet MS"/>
          <w:b/>
          <w:sz w:val="22"/>
        </w:rPr>
        <w:t>entro il 31.1</w:t>
      </w:r>
      <w:r w:rsidRPr="002D0D46">
        <w:rPr>
          <w:rFonts w:ascii="Trebuchet MS" w:hAnsi="Trebuchet MS"/>
          <w:b/>
          <w:sz w:val="22"/>
        </w:rPr>
        <w:t>.201</w:t>
      </w:r>
      <w:r w:rsidR="00FA3407">
        <w:rPr>
          <w:rFonts w:ascii="Trebuchet MS" w:hAnsi="Trebuchet MS"/>
          <w:b/>
          <w:sz w:val="22"/>
        </w:rPr>
        <w:t>8</w:t>
      </w:r>
      <w:r w:rsidR="0021240B">
        <w:rPr>
          <w:rFonts w:ascii="Trebuchet MS" w:hAnsi="Trebuchet MS"/>
          <w:sz w:val="22"/>
        </w:rPr>
        <w:t>;</w:t>
      </w:r>
      <w:r w:rsidRPr="00E042FF">
        <w:rPr>
          <w:rFonts w:ascii="Trebuchet MS" w:hAnsi="Trebuchet MS"/>
          <w:sz w:val="22"/>
        </w:rPr>
        <w:t xml:space="preserve"> </w:t>
      </w:r>
    </w:p>
    <w:p w:rsidR="00086800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62554A" w:rsidRDefault="00FF59F7" w:rsidP="007542AD">
      <w:pPr>
        <w:pStyle w:val="Paragrafoelenco"/>
        <w:numPr>
          <w:ilvl w:val="0"/>
          <w:numId w:val="14"/>
        </w:numPr>
        <w:spacing w:line="360" w:lineRule="auto"/>
        <w:ind w:right="-7"/>
        <w:jc w:val="both"/>
        <w:rPr>
          <w:rFonts w:ascii="Trebuchet MS" w:hAnsi="Trebuchet MS"/>
          <w:b/>
          <w:sz w:val="22"/>
        </w:rPr>
      </w:pPr>
      <w:r w:rsidRPr="00E1182F">
        <w:rPr>
          <w:rFonts w:ascii="Trebuchet MS" w:hAnsi="Trebuchet MS"/>
          <w:b/>
          <w:sz w:val="22"/>
        </w:rPr>
        <w:t>il ri</w:t>
      </w:r>
      <w:r w:rsidR="004F6728">
        <w:rPr>
          <w:rFonts w:ascii="Trebuchet MS" w:hAnsi="Trebuchet MS"/>
          <w:b/>
          <w:sz w:val="22"/>
        </w:rPr>
        <w:t>nnovo</w:t>
      </w:r>
      <w:r w:rsidRPr="00E1182F">
        <w:rPr>
          <w:rFonts w:ascii="Trebuchet MS" w:hAnsi="Trebuchet MS"/>
          <w:b/>
          <w:sz w:val="22"/>
        </w:rPr>
        <w:t xml:space="preserve"> dell’</w:t>
      </w:r>
      <w:r w:rsidR="0095618F">
        <w:rPr>
          <w:rFonts w:ascii="Trebuchet MS" w:hAnsi="Trebuchet MS"/>
          <w:b/>
          <w:sz w:val="22"/>
        </w:rPr>
        <w:t>attestato di</w:t>
      </w:r>
      <w:r w:rsidR="00F3159A">
        <w:rPr>
          <w:rFonts w:ascii="Trebuchet MS" w:hAnsi="Trebuchet MS"/>
          <w:b/>
          <w:sz w:val="22"/>
        </w:rPr>
        <w:t xml:space="preserve"> qualità per il 201</w:t>
      </w:r>
      <w:r w:rsidR="00FA3407">
        <w:rPr>
          <w:rFonts w:ascii="Trebuchet MS" w:hAnsi="Trebuchet MS"/>
          <w:b/>
          <w:sz w:val="22"/>
        </w:rPr>
        <w:t>8</w:t>
      </w:r>
      <w:r w:rsidR="000A6EC6" w:rsidRPr="00E1182F">
        <w:rPr>
          <w:rFonts w:ascii="Trebuchet MS" w:hAnsi="Trebuchet MS"/>
          <w:b/>
          <w:sz w:val="22"/>
        </w:rPr>
        <w:t xml:space="preserve"> di:</w:t>
      </w:r>
    </w:p>
    <w:p w:rsidR="0041505C" w:rsidRPr="00832F7B" w:rsidRDefault="0041505C" w:rsidP="007542AD">
      <w:pPr>
        <w:ind w:right="-7"/>
        <w:jc w:val="center"/>
        <w:outlineLvl w:val="0"/>
        <w:rPr>
          <w:rFonts w:ascii="Trebuchet MS" w:hAnsi="Trebuchet MS"/>
          <w:b/>
          <w:sz w:val="22"/>
        </w:rPr>
      </w:pPr>
    </w:p>
    <w:p w:rsidR="00FF59F7" w:rsidRPr="00E10F4D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</w:r>
      <w:r w:rsidR="00FF59F7" w:rsidRPr="00E10F4D">
        <w:rPr>
          <w:rFonts w:ascii="Trebuchet MS" w:hAnsi="Trebuchet MS"/>
          <w:b/>
          <w:sz w:val="22"/>
          <w:lang w:val="en-US"/>
        </w:rPr>
        <w:t>SENSORY PROJECT MANAGER</w:t>
      </w:r>
      <w:r w:rsidRPr="00E10F4D">
        <w:rPr>
          <w:rFonts w:ascii="Trebuchet MS" w:hAnsi="Trebuchet MS"/>
          <w:b/>
          <w:sz w:val="22"/>
          <w:lang w:val="en-US"/>
        </w:rPr>
        <w:t xml:space="preserve">   </w:t>
      </w:r>
    </w:p>
    <w:p w:rsidR="00FF59F7" w:rsidRPr="00E10F4D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</w:r>
      <w:r w:rsidR="00FF59F7" w:rsidRPr="00E10F4D">
        <w:rPr>
          <w:rFonts w:ascii="Trebuchet MS" w:hAnsi="Trebuchet MS"/>
          <w:b/>
          <w:sz w:val="22"/>
          <w:lang w:val="en-US"/>
        </w:rPr>
        <w:t>SENSORY PROJECT MANAGER JUNIOR</w:t>
      </w:r>
      <w:r w:rsidRPr="00E10F4D">
        <w:rPr>
          <w:rFonts w:ascii="Trebuchet MS" w:hAnsi="Trebuchet MS"/>
          <w:b/>
          <w:sz w:val="22"/>
          <w:lang w:val="en-US"/>
        </w:rPr>
        <w:t xml:space="preserve"> </w:t>
      </w:r>
    </w:p>
    <w:p w:rsidR="0021240B" w:rsidRDefault="0041505C" w:rsidP="0021240B">
      <w:pPr>
        <w:spacing w:before="120" w:after="120"/>
        <w:ind w:left="1191" w:right="-7"/>
        <w:outlineLvl w:val="0"/>
        <w:rPr>
          <w:rFonts w:ascii="Trebuchet MS" w:hAnsi="Trebuchet MS"/>
          <w:i/>
          <w:sz w:val="22"/>
        </w:rPr>
      </w:pPr>
      <w:r w:rsidRPr="009A361B">
        <w:rPr>
          <w:rFonts w:ascii="Trebuchet MS" w:hAnsi="Trebuchet MS"/>
          <w:i/>
          <w:sz w:val="22"/>
        </w:rPr>
        <w:t>(barrare l’opzione di interesse)</w:t>
      </w:r>
    </w:p>
    <w:p w:rsidR="0021240B" w:rsidRDefault="0021240B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sz w:val="22"/>
        </w:rPr>
      </w:pPr>
      <w:r w:rsidRPr="0021240B">
        <w:rPr>
          <w:rFonts w:ascii="Trebuchet MS" w:hAnsi="Trebuchet MS"/>
          <w:sz w:val="22"/>
        </w:rPr>
        <w:t>impegnandosi a curare la propria preparazione professionale aggiornando costantemente le proprie competenze</w:t>
      </w:r>
      <w:r>
        <w:rPr>
          <w:rFonts w:ascii="Trebuchet MS" w:hAnsi="Trebuchet MS"/>
          <w:sz w:val="22"/>
        </w:rPr>
        <w:t>;</w:t>
      </w:r>
    </w:p>
    <w:p w:rsidR="0041505C" w:rsidRPr="0021240B" w:rsidRDefault="0041505C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i/>
          <w:sz w:val="22"/>
        </w:rPr>
      </w:pPr>
    </w:p>
    <w:p w:rsidR="000A6EC6" w:rsidRDefault="000A6EC6" w:rsidP="007542AD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:rsidR="004F6728" w:rsidRDefault="000A6EC6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</w:t>
      </w:r>
      <w:r w:rsidR="005E6AC4" w:rsidRPr="00E042FF">
        <w:rPr>
          <w:rFonts w:ascii="Trebuchet MS" w:hAnsi="Trebuchet MS"/>
          <w:sz w:val="22"/>
        </w:rPr>
        <w:t xml:space="preserve">llega </w:t>
      </w:r>
      <w:r w:rsidR="009A361B">
        <w:rPr>
          <w:rFonts w:ascii="Trebuchet MS" w:hAnsi="Trebuchet MS"/>
          <w:sz w:val="22"/>
        </w:rPr>
        <w:t>il modulo</w:t>
      </w:r>
      <w:r w:rsidR="002251DB">
        <w:rPr>
          <w:rFonts w:ascii="Trebuchet MS" w:hAnsi="Trebuchet MS"/>
          <w:sz w:val="22"/>
        </w:rPr>
        <w:t xml:space="preserve"> </w:t>
      </w:r>
      <w:r w:rsidR="00E1182F">
        <w:rPr>
          <w:rFonts w:ascii="Trebuchet MS" w:hAnsi="Trebuchet MS"/>
          <w:sz w:val="22"/>
        </w:rPr>
        <w:t>per il ri</w:t>
      </w:r>
      <w:r w:rsidR="004F6728">
        <w:rPr>
          <w:rFonts w:ascii="Trebuchet MS" w:hAnsi="Trebuchet MS"/>
          <w:sz w:val="22"/>
        </w:rPr>
        <w:t>nnovo</w:t>
      </w:r>
      <w:r w:rsidR="00E1182F">
        <w:rPr>
          <w:rFonts w:ascii="Trebuchet MS" w:hAnsi="Trebuchet MS"/>
          <w:sz w:val="22"/>
        </w:rPr>
        <w:t xml:space="preserve"> dell’attestato </w:t>
      </w:r>
      <w:r w:rsidR="006633A5">
        <w:rPr>
          <w:rFonts w:ascii="Trebuchet MS" w:hAnsi="Trebuchet MS"/>
          <w:sz w:val="22"/>
        </w:rPr>
        <w:t>per l’accertamento del rispetto dei requisiti di ammissione</w:t>
      </w:r>
      <w:r w:rsidR="005E6AC4" w:rsidRPr="00E042FF">
        <w:rPr>
          <w:rFonts w:ascii="Trebuchet MS" w:hAnsi="Trebuchet MS"/>
          <w:sz w:val="22"/>
        </w:rPr>
        <w:t xml:space="preserve"> </w:t>
      </w:r>
      <w:r w:rsidR="006633A5">
        <w:rPr>
          <w:rFonts w:ascii="Trebuchet MS" w:hAnsi="Trebuchet MS"/>
          <w:sz w:val="22"/>
        </w:rPr>
        <w:t xml:space="preserve">definiti dal Regolamento </w:t>
      </w:r>
      <w:r w:rsidR="00E1182F">
        <w:rPr>
          <w:rFonts w:ascii="Trebuchet MS" w:hAnsi="Trebuchet MS"/>
          <w:sz w:val="22"/>
        </w:rPr>
        <w:t>e r</w:t>
      </w:r>
      <w:r w:rsidR="005E6AC4" w:rsidRPr="00E042FF">
        <w:rPr>
          <w:rFonts w:ascii="Trebuchet MS" w:hAnsi="Trebuchet MS"/>
          <w:sz w:val="22"/>
        </w:rPr>
        <w:t>ilascia altresì l’autorizzazione al</w:t>
      </w:r>
      <w:r w:rsidR="00E1182F">
        <w:rPr>
          <w:rFonts w:ascii="Trebuchet MS" w:hAnsi="Trebuchet MS"/>
          <w:sz w:val="22"/>
        </w:rPr>
        <w:t xml:space="preserve"> trattamento dei dati personali</w:t>
      </w:r>
      <w:r w:rsidR="005E6AC4" w:rsidRPr="00E042FF">
        <w:rPr>
          <w:rFonts w:ascii="Trebuchet MS" w:hAnsi="Trebuchet MS"/>
          <w:sz w:val="22"/>
        </w:rPr>
        <w:t>.</w:t>
      </w:r>
    </w:p>
    <w:p w:rsidR="005E6AC4" w:rsidRPr="0021766B" w:rsidRDefault="005E6AC4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:rsidR="0026297A" w:rsidRDefault="005E6AC4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 xml:space="preserve">Data </w:t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  <w:t>In Fede</w:t>
      </w: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D614E8" w:rsidRDefault="00D614E8">
      <w:pPr>
        <w:rPr>
          <w:rFonts w:ascii="Trebuchet MS" w:hAnsi="Trebuchet MS"/>
          <w:sz w:val="22"/>
        </w:rPr>
      </w:pPr>
    </w:p>
    <w:p w:rsidR="00F42E84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4F6728" w:rsidRDefault="004F6728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br/>
      </w:r>
      <w:r>
        <w:rPr>
          <w:rFonts w:ascii="Trebuchet MS" w:hAnsi="Trebuchet MS"/>
          <w:b/>
          <w:sz w:val="22"/>
        </w:rPr>
        <w:br/>
      </w:r>
      <w:r>
        <w:rPr>
          <w:rFonts w:ascii="Trebuchet MS" w:hAnsi="Trebuchet MS"/>
          <w:b/>
          <w:sz w:val="22"/>
        </w:rPr>
        <w:br/>
      </w:r>
    </w:p>
    <w:p w:rsidR="004F6728" w:rsidRDefault="004F6728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</w:p>
    <w:p w:rsidR="004F6728" w:rsidRDefault="00F42E84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  <w:r w:rsidRPr="004F6728">
        <w:rPr>
          <w:rFonts w:ascii="Trebuchet MS" w:hAnsi="Trebuchet MS"/>
          <w:b/>
          <w:sz w:val="22"/>
        </w:rPr>
        <w:t xml:space="preserve">DATI PER </w:t>
      </w:r>
      <w:r w:rsidRPr="004F6728">
        <w:rPr>
          <w:rFonts w:ascii="Trebuchet MS" w:hAnsi="Trebuchet MS"/>
          <w:b/>
          <w:caps/>
          <w:sz w:val="22"/>
        </w:rPr>
        <w:t xml:space="preserve">intestazione delle </w:t>
      </w:r>
      <w:r w:rsidRPr="004F6728">
        <w:rPr>
          <w:rFonts w:ascii="Trebuchet MS" w:hAnsi="Trebuchet MS"/>
          <w:b/>
          <w:sz w:val="22"/>
        </w:rPr>
        <w:t>RICEVUTE DI PAGAMENTO:</w:t>
      </w:r>
    </w:p>
    <w:p w:rsidR="00F42E84" w:rsidRPr="004F6728" w:rsidRDefault="00F42E84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</w:p>
    <w:p w:rsidR="0095618F" w:rsidRDefault="00F42E84" w:rsidP="00F42E84">
      <w:pPr>
        <w:ind w:right="567"/>
        <w:jc w:val="both"/>
        <w:rPr>
          <w:rFonts w:ascii="Trebuchet MS" w:hAnsi="Trebuchet MS"/>
          <w:sz w:val="22"/>
        </w:rPr>
      </w:pPr>
      <w:r w:rsidRPr="00F42E84">
        <w:rPr>
          <w:rFonts w:ascii="Trebuchet MS" w:hAnsi="Trebuchet MS"/>
          <w:sz w:val="22"/>
        </w:rPr>
        <w:t xml:space="preserve">Per facilitare e rendere più veloci le operazioni amministrative si prega di specificare i seguenti </w:t>
      </w:r>
      <w:r>
        <w:rPr>
          <w:rFonts w:ascii="Trebuchet MS" w:hAnsi="Trebuchet MS"/>
          <w:sz w:val="22"/>
        </w:rPr>
        <w:t xml:space="preserve">dati per l’intestazione della ricevuta di pagamento </w:t>
      </w:r>
    </w:p>
    <w:p w:rsidR="0095618F" w:rsidRDefault="0095618F" w:rsidP="00F42E84">
      <w:pPr>
        <w:ind w:right="567"/>
        <w:jc w:val="both"/>
        <w:rPr>
          <w:rFonts w:ascii="Trebuchet MS" w:hAnsi="Trebuchet MS"/>
          <w:sz w:val="22"/>
        </w:rPr>
      </w:pPr>
    </w:p>
    <w:p w:rsidR="00F42E84" w:rsidRPr="0021766B" w:rsidRDefault="00F42E84" w:rsidP="00F42E84">
      <w:pPr>
        <w:ind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[SOLO se diversi da quelli indicati nel modulo di iscrizione]:</w:t>
      </w:r>
    </w:p>
    <w:p w:rsidR="00F42E84" w:rsidRPr="0021766B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Nome ……………………………………</w:t>
      </w:r>
      <w:r>
        <w:rPr>
          <w:rFonts w:ascii="Trebuchet MS" w:hAnsi="Trebuchet MS"/>
          <w:sz w:val="22"/>
        </w:rPr>
        <w:t>…………</w:t>
      </w:r>
      <w:r w:rsidRPr="0021766B">
        <w:rPr>
          <w:rFonts w:ascii="Trebuchet MS" w:hAnsi="Trebuchet MS"/>
          <w:sz w:val="22"/>
        </w:rPr>
        <w:t xml:space="preserve"> Cognome …………………………………………</w:t>
      </w:r>
      <w:r>
        <w:rPr>
          <w:rFonts w:ascii="Trebuchet MS" w:hAnsi="Trebuchet MS"/>
          <w:sz w:val="22"/>
        </w:rPr>
        <w:t>….</w:t>
      </w: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Ente/Azienda …………………………………………………………………………………………………</w:t>
      </w: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Partita IVA ……………………………………………………………………………………………………..</w:t>
      </w: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Indirizzo ………………………………………</w:t>
      </w:r>
      <w:r>
        <w:rPr>
          <w:rFonts w:ascii="Trebuchet MS" w:hAnsi="Trebuchet MS"/>
          <w:sz w:val="22"/>
        </w:rPr>
        <w:t>……………………………………………</w:t>
      </w:r>
      <w:r w:rsidRPr="0021766B">
        <w:rPr>
          <w:rFonts w:ascii="Trebuchet MS" w:hAnsi="Trebuchet MS"/>
          <w:sz w:val="22"/>
        </w:rPr>
        <w:t xml:space="preserve"> CAP………</w:t>
      </w:r>
      <w:r>
        <w:rPr>
          <w:rFonts w:ascii="Trebuchet MS" w:hAnsi="Trebuchet MS"/>
          <w:sz w:val="22"/>
        </w:rPr>
        <w:t>…….</w:t>
      </w:r>
      <w:r w:rsidRPr="0021766B">
        <w:rPr>
          <w:rFonts w:ascii="Trebuchet MS" w:hAnsi="Trebuchet MS"/>
          <w:sz w:val="22"/>
        </w:rPr>
        <w:t xml:space="preserve"> </w:t>
      </w:r>
    </w:p>
    <w:p w:rsidR="00F42E84" w:rsidRPr="0021766B" w:rsidRDefault="00F42E84" w:rsidP="004F6728">
      <w:pPr>
        <w:spacing w:line="360" w:lineRule="auto"/>
        <w:ind w:left="709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Città …………………</w:t>
      </w:r>
      <w:r>
        <w:rPr>
          <w:rFonts w:ascii="Trebuchet MS" w:hAnsi="Trebuchet MS"/>
          <w:sz w:val="22"/>
        </w:rPr>
        <w:t>…………………………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……………….</w:t>
      </w:r>
    </w:p>
    <w:p w:rsidR="007F3F19" w:rsidRDefault="007F3F19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7F3F19" w:rsidRPr="0030697E" w:rsidRDefault="007F3F19" w:rsidP="007F3F19">
      <w:pPr>
        <w:ind w:right="510"/>
        <w:jc w:val="right"/>
        <w:outlineLvl w:val="0"/>
        <w:rPr>
          <w:rFonts w:ascii="Trebuchet MS" w:hAnsi="Trebuchet MS"/>
          <w:sz w:val="22"/>
        </w:rPr>
      </w:pPr>
      <w:r w:rsidRPr="0030697E">
        <w:rPr>
          <w:rFonts w:ascii="Trebuchet MS" w:hAnsi="Trebuchet MS"/>
          <w:sz w:val="22"/>
        </w:rPr>
        <w:lastRenderedPageBreak/>
        <w:t>Luogo e data</w:t>
      </w:r>
    </w:p>
    <w:p w:rsidR="00B7420A" w:rsidRDefault="00B7420A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9A361B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  <w:r>
        <w:rPr>
          <w:rFonts w:ascii="Trebuchet MS" w:hAnsi="Trebuchet MS"/>
          <w:b/>
          <w:sz w:val="22"/>
        </w:rPr>
        <w:t>MODULO</w:t>
      </w:r>
      <w:r w:rsidR="007F3F19" w:rsidRPr="00832F7B">
        <w:rPr>
          <w:rFonts w:ascii="Trebuchet MS" w:hAnsi="Trebuchet MS"/>
          <w:b/>
          <w:sz w:val="22"/>
        </w:rPr>
        <w:t xml:space="preserve"> PER </w:t>
      </w:r>
      <w:r w:rsidR="007F3F19">
        <w:rPr>
          <w:rFonts w:ascii="Trebuchet MS" w:hAnsi="Trebuchet MS"/>
          <w:b/>
          <w:sz w:val="22"/>
        </w:rPr>
        <w:t>IL RI</w:t>
      </w:r>
      <w:r w:rsidR="004F6728">
        <w:rPr>
          <w:rFonts w:ascii="Trebuchet MS" w:hAnsi="Trebuchet MS"/>
          <w:b/>
          <w:sz w:val="22"/>
        </w:rPr>
        <w:t>NNOVO</w:t>
      </w:r>
      <w:r w:rsidR="007F3F19">
        <w:rPr>
          <w:rFonts w:ascii="Trebuchet MS" w:hAnsi="Trebuchet MS"/>
          <w:b/>
          <w:sz w:val="22"/>
        </w:rPr>
        <w:t xml:space="preserve"> DELL’</w:t>
      </w:r>
      <w:r w:rsidR="007F3F19" w:rsidRPr="00832F7B">
        <w:rPr>
          <w:rFonts w:ascii="Trebuchet MS" w:hAnsi="Trebuchet MS"/>
          <w:b/>
          <w:sz w:val="22"/>
        </w:rPr>
        <w:t xml:space="preserve">ATTESTATO DI </w:t>
      </w:r>
      <w:r w:rsidR="007F3F19">
        <w:rPr>
          <w:rFonts w:ascii="Trebuchet MS" w:hAnsi="Trebuchet MS"/>
          <w:b/>
          <w:sz w:val="22"/>
        </w:rPr>
        <w:t>QUALITÀ</w:t>
      </w:r>
      <w:r w:rsidR="007F3F19" w:rsidRPr="00832F7B">
        <w:rPr>
          <w:rFonts w:ascii="Trebuchet MS" w:hAnsi="Trebuchet MS"/>
          <w:b/>
          <w:sz w:val="22"/>
        </w:rPr>
        <w:t xml:space="preserve"> </w:t>
      </w:r>
      <w:r w:rsidR="008A50C6">
        <w:rPr>
          <w:rFonts w:ascii="Trebuchet MS" w:hAnsi="Trebuchet MS"/>
          <w:b/>
          <w:caps/>
          <w:sz w:val="22"/>
        </w:rPr>
        <w:t>per l’anno 2018</w:t>
      </w:r>
      <w:r w:rsidR="007F3F19">
        <w:rPr>
          <w:rFonts w:ascii="Trebuchet MS" w:hAnsi="Trebuchet MS"/>
          <w:b/>
          <w:caps/>
          <w:sz w:val="22"/>
        </w:rPr>
        <w:t xml:space="preserve"> di:</w:t>
      </w: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6633A5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  <w:t xml:space="preserve">SENSORY PROJECT MANAGER   </w:t>
      </w:r>
    </w:p>
    <w:p w:rsidR="007F3F19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</w:p>
    <w:p w:rsidR="007F3F19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  <w:t xml:space="preserve">SENSORY PROJECT MANAGER JUNIOR </w:t>
      </w:r>
    </w:p>
    <w:p w:rsidR="007F3F19" w:rsidRPr="007F3F19" w:rsidRDefault="007F3F19" w:rsidP="00B7420A">
      <w:pPr>
        <w:spacing w:before="120" w:after="120"/>
        <w:ind w:left="1416" w:firstLine="708"/>
        <w:outlineLvl w:val="0"/>
        <w:rPr>
          <w:rFonts w:ascii="Trebuchet MS" w:hAnsi="Trebuchet MS"/>
          <w:sz w:val="22"/>
        </w:rPr>
      </w:pPr>
      <w:r w:rsidRPr="000A6EC6">
        <w:rPr>
          <w:rFonts w:ascii="Trebuchet MS" w:hAnsi="Trebuchet MS"/>
          <w:sz w:val="22"/>
        </w:rPr>
        <w:t>(barrare l’opzione di interesse)</w:t>
      </w: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Si rimanda al Regolamento della Società Italiana di Scienze Sensoriali per la definizione dei requisiti di ammissione </w:t>
      </w:r>
      <w:r w:rsidR="004F6728">
        <w:rPr>
          <w:rFonts w:ascii="Trebuchet MS" w:hAnsi="Trebuchet MS"/>
          <w:sz w:val="22"/>
        </w:rPr>
        <w:t xml:space="preserve">e aggiornamento </w:t>
      </w:r>
      <w:r>
        <w:rPr>
          <w:rFonts w:ascii="Trebuchet MS" w:hAnsi="Trebuchet MS"/>
          <w:sz w:val="22"/>
        </w:rPr>
        <w:t>richiesti per il ri</w:t>
      </w:r>
      <w:r w:rsidR="004F6728">
        <w:rPr>
          <w:rFonts w:ascii="Trebuchet MS" w:hAnsi="Trebuchet MS"/>
          <w:sz w:val="22"/>
        </w:rPr>
        <w:t>nnovo</w:t>
      </w:r>
      <w:r>
        <w:rPr>
          <w:rFonts w:ascii="Trebuchet MS" w:hAnsi="Trebuchet MS"/>
          <w:sz w:val="22"/>
        </w:rPr>
        <w:t xml:space="preserve"> dell’attestazione di qualità.</w:t>
      </w:r>
    </w:p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1. </w:t>
            </w:r>
            <w:r w:rsidR="003C229C" w:rsidRPr="00431C2B">
              <w:rPr>
                <w:rFonts w:ascii="Trebuchet MS" w:hAnsi="Trebuchet MS"/>
                <w:b/>
                <w:sz w:val="22"/>
              </w:rPr>
              <w:t>INFORMAZIONI PERSONALI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3C229C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2F5FFB" w:rsidRDefault="002F5FF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2F5FFB">
              <w:rPr>
                <w:rFonts w:ascii="Trebuchet MS" w:hAnsi="Trebuchet MS"/>
                <w:sz w:val="22"/>
              </w:rPr>
              <w:t>Nome e cognome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Residente 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Sostituire con via, numero civico, codice postale, città, paese </w:t>
            </w: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Tel.     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>Cell.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E-mail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Luogo di nascita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Data di nascita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4F6728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930834" w:rsidRDefault="004F6728" w:rsidP="004F6728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Professione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4F6728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Default="004F6728" w:rsidP="004F6728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Azienda/Ente/Università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30834" w:rsidRDefault="00930834" w:rsidP="004F6728">
      <w:pPr>
        <w:outlineLvl w:val="0"/>
        <w:rPr>
          <w:rFonts w:ascii="Trebuchet MS" w:hAnsi="Trebuchet MS"/>
          <w:sz w:val="22"/>
        </w:rPr>
      </w:pPr>
    </w:p>
    <w:p w:rsidR="00930834" w:rsidRP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F6728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431C2B" w:rsidRDefault="004F6728" w:rsidP="004F6728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2. ATTIVITA’ DI FORMAZIONE E AGGIORNAMENTO PROFESSIONALE SVOLTA NELL’ANNO </w:t>
            </w:r>
            <w:r w:rsidR="002F5FFB">
              <w:rPr>
                <w:rFonts w:ascii="Trebuchet MS" w:hAnsi="Trebuchet MS"/>
                <w:b/>
                <w:sz w:val="22"/>
              </w:rPr>
              <w:t>2017</w:t>
            </w:r>
            <w:bookmarkStart w:id="0" w:name="_GoBack"/>
            <w:bookmarkEnd w:id="0"/>
          </w:p>
          <w:p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</w:tbl>
    <w:p w:rsidR="0082291A" w:rsidRDefault="0082291A" w:rsidP="007F3F19">
      <w:pPr>
        <w:outlineLvl w:val="0"/>
        <w:rPr>
          <w:rFonts w:ascii="Trebuchet MS" w:hAnsi="Trebuchet MS"/>
          <w:sz w:val="22"/>
        </w:rPr>
      </w:pPr>
    </w:p>
    <w:p w:rsidR="0082291A" w:rsidRPr="00431C2B" w:rsidRDefault="004F6728" w:rsidP="009A1141">
      <w:pPr>
        <w:jc w:val="both"/>
        <w:outlineLvl w:val="0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Alla domanda dovranno essere allegati attestati di partecipazione e altri documenti utili a comprovare lo svolgimento delle attività di formazione</w:t>
      </w:r>
      <w:r w:rsidR="00612F14">
        <w:rPr>
          <w:rFonts w:ascii="Trebuchet MS" w:hAnsi="Trebuchet MS"/>
          <w:i/>
          <w:sz w:val="22"/>
        </w:rPr>
        <w:t xml:space="preserve"> e</w:t>
      </w:r>
      <w:r>
        <w:rPr>
          <w:rFonts w:ascii="Trebuchet MS" w:hAnsi="Trebuchet MS"/>
          <w:i/>
          <w:sz w:val="22"/>
        </w:rPr>
        <w:t xml:space="preserve"> aggiornamento professionale</w:t>
      </w:r>
      <w:r w:rsidR="00BF764A">
        <w:rPr>
          <w:rFonts w:ascii="Trebuchet MS" w:hAnsi="Trebuchet MS"/>
          <w:i/>
          <w:sz w:val="22"/>
        </w:rPr>
        <w:t>.</w:t>
      </w:r>
    </w:p>
    <w:p w:rsidR="00E42F0B" w:rsidRDefault="00E42F0B" w:rsidP="007F3F19">
      <w:pPr>
        <w:outlineLvl w:val="0"/>
        <w:rPr>
          <w:rFonts w:ascii="Trebuchet MS" w:hAnsi="Trebuchet MS"/>
          <w:sz w:val="22"/>
        </w:rPr>
      </w:pPr>
    </w:p>
    <w:p w:rsidR="00930834" w:rsidRPr="00930834" w:rsidRDefault="00E42F0B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Partecipazione a corsi e convegni (vedi Regolamento):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291"/>
        <w:gridCol w:w="4169"/>
        <w:gridCol w:w="2194"/>
        <w:gridCol w:w="2194"/>
      </w:tblGrid>
      <w:tr w:rsidR="00E42F0B" w:rsidRPr="00431C2B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dell’attività di formazione/aggiornamento in ambito sensoriale</w:t>
            </w: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Partecipazione in qualità di*:</w:t>
            </w: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</w:t>
            </w:r>
            <w:r>
              <w:rPr>
                <w:rFonts w:ascii="Trebuchet MS" w:hAnsi="Trebuchet MS"/>
                <w:sz w:val="22"/>
              </w:rPr>
              <w:t>l’ente erogatore</w:t>
            </w:r>
          </w:p>
        </w:tc>
      </w:tr>
      <w:tr w:rsidR="00E42F0B" w:rsidRPr="00930834" w:rsidTr="000A154C">
        <w:tblPrEx>
          <w:tblBorders>
            <w:top w:val="none" w:sz="0" w:space="0" w:color="auto"/>
          </w:tblBorders>
        </w:tblPrEx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blPrEx>
          <w:tblBorders>
            <w:top w:val="none" w:sz="0" w:space="0" w:color="auto"/>
          </w:tblBorders>
        </w:tblPrEx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E42F0B" w:rsidRDefault="00E42F0B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*  Si raccomanda di specificare se la partecipazione a un convegno o workshop è stata in qualità di relatore; relatore su invito; autore corrispondente di un poster; partecipante; nel caso di un corso</w:t>
      </w:r>
      <w:r w:rsidR="009D4612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se docente o partecipante.</w:t>
      </w:r>
    </w:p>
    <w:p w:rsidR="003C229C" w:rsidRPr="00930834" w:rsidRDefault="003C229C" w:rsidP="00E42F0B">
      <w:pPr>
        <w:outlineLvl w:val="0"/>
        <w:rPr>
          <w:rFonts w:ascii="Trebuchet MS" w:hAnsi="Trebuchet MS"/>
          <w:sz w:val="22"/>
        </w:rPr>
      </w:pPr>
    </w:p>
    <w:p w:rsidR="00E42F0B" w:rsidRPr="00930834" w:rsidRDefault="00E42F0B" w:rsidP="00E42F0B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Pubblicazioni (vedi Regolamento)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2835"/>
      </w:tblGrid>
      <w:tr w:rsidR="00E42F0B" w:rsidRPr="00431C2B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 di pubblicazione</w:t>
            </w: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Riferimenti bibliografici</w:t>
            </w:r>
          </w:p>
        </w:tc>
      </w:tr>
      <w:tr w:rsidR="00E42F0B" w:rsidRPr="00930834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E42F0B" w:rsidRPr="00930834" w:rsidRDefault="00E42F0B" w:rsidP="00E42F0B">
      <w:pPr>
        <w:ind w:firstLine="225"/>
        <w:outlineLvl w:val="0"/>
        <w:rPr>
          <w:rFonts w:ascii="Trebuchet MS" w:hAnsi="Trebuchet MS"/>
          <w:sz w:val="22"/>
        </w:rPr>
      </w:pPr>
    </w:p>
    <w:p w:rsidR="003C229C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ALLEGATI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Elenco dei documenti allegati alla domanda</w:t>
            </w: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A361B" w:rsidRDefault="009A361B" w:rsidP="009A361B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9A361B" w:rsidRDefault="009A361B" w:rsidP="000A154C">
      <w:pPr>
        <w:ind w:right="985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NOTE: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A361B" w:rsidRPr="00930834">
        <w:trPr>
          <w:trHeight w:val="1679"/>
        </w:trPr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21240B">
            <w:pPr>
              <w:outlineLvl w:val="0"/>
              <w:rPr>
                <w:rFonts w:ascii="Trebuchet MS" w:hAnsi="Trebuchet MS"/>
                <w:sz w:val="22"/>
              </w:rPr>
            </w:pPr>
          </w:p>
          <w:p w:rsidR="009A361B" w:rsidRPr="00930834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21240B" w:rsidRDefault="0021240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</w:p>
    <w:p w:rsidR="00431C2B" w:rsidRDefault="00431C2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Firma</w:t>
      </w:r>
    </w:p>
    <w:p w:rsidR="00A03D64" w:rsidRPr="0021766B" w:rsidRDefault="00A03D64" w:rsidP="009A1141">
      <w:pPr>
        <w:ind w:right="567"/>
        <w:jc w:val="both"/>
        <w:rPr>
          <w:rFonts w:ascii="Trebuchet MS" w:hAnsi="Trebuchet MS"/>
          <w:sz w:val="22"/>
        </w:rPr>
      </w:pPr>
    </w:p>
    <w:p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:rsidR="00B7420A" w:rsidRDefault="00B7420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:rsidR="00431C2B" w:rsidRPr="009A1141" w:rsidRDefault="00431C2B" w:rsidP="009A1141">
      <w:pPr>
        <w:rPr>
          <w:rFonts w:ascii="Trebuchet MS" w:hAnsi="Trebuchet MS"/>
          <w:sz w:val="22"/>
        </w:rPr>
      </w:pP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 w:cs="Century Gothic"/>
          <w:b/>
          <w:bCs/>
          <w:caps/>
          <w:color w:val="000000"/>
          <w:sz w:val="22"/>
        </w:rPr>
        <w:t>Informativa Privacy (Dlgs 196/2003)</w:t>
      </w:r>
    </w:p>
    <w:p w:rsidR="00A03D64" w:rsidRPr="0021766B" w:rsidRDefault="00A03D64" w:rsidP="00A03D64">
      <w:pPr>
        <w:ind w:right="567"/>
        <w:rPr>
          <w:rFonts w:ascii="Trebuchet MS" w:hAnsi="Trebuchet MS"/>
          <w:b/>
          <w:i/>
          <w:sz w:val="22"/>
          <w:u w:val="single"/>
        </w:rPr>
      </w:pPr>
    </w:p>
    <w:p w:rsidR="00A03D64" w:rsidRPr="0021766B" w:rsidRDefault="00A03D64" w:rsidP="00A03D64">
      <w:pPr>
        <w:ind w:left="993" w:right="567"/>
        <w:jc w:val="center"/>
        <w:rPr>
          <w:rFonts w:ascii="Trebuchet MS" w:hAnsi="Trebuchet MS"/>
          <w:b/>
          <w:sz w:val="22"/>
        </w:rPr>
      </w:pPr>
    </w:p>
    <w:p w:rsidR="00A03D64" w:rsidRPr="0021766B" w:rsidRDefault="00A03D64" w:rsidP="00A03D64">
      <w:pPr>
        <w:ind w:left="993" w:right="567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Desideriamo informarLa che, ai sensi dell’articolo</w:t>
      </w:r>
      <w:r w:rsidR="00612F14">
        <w:rPr>
          <w:rFonts w:ascii="Trebuchet MS" w:hAnsi="Trebuchet MS" w:cs="Century Gothic"/>
          <w:color w:val="000000"/>
          <w:sz w:val="22"/>
          <w:szCs w:val="18"/>
        </w:rPr>
        <w:t xml:space="preserve"> 13 del Dlgs. 196/2003, i Suoi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 dati personali comunicati a questa Associazione sono oggetto, da parte della </w:t>
      </w:r>
      <w:r w:rsidRPr="0021766B">
        <w:rPr>
          <w:rFonts w:ascii="Trebuchet MS" w:hAnsi="Trebuchet MS" w:cs="Century Gothic"/>
          <w:b/>
          <w:bCs/>
          <w:color w:val="000000"/>
          <w:sz w:val="22"/>
          <w:szCs w:val="18"/>
        </w:rPr>
        <w:t>Società Italiana di Scienze Sensoriali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>, di trattamento informatico o manuale, per finalità di: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adempimenti di Legge connessi all’assolvimento dei compiti previsti;</w:t>
      </w:r>
    </w:p>
    <w:p w:rsidR="00A03D64" w:rsidRPr="0021766B" w:rsidRDefault="00A03D64" w:rsidP="00A03D64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informazioni sulle iniziative intraprese dalla </w:t>
      </w:r>
      <w:r w:rsidRPr="0021766B">
        <w:rPr>
          <w:rFonts w:ascii="Trebuchet MS" w:hAnsi="Trebuchet MS" w:cs="Century Gothic"/>
          <w:b/>
          <w:bCs/>
          <w:color w:val="000000"/>
          <w:sz w:val="22"/>
          <w:szCs w:val="18"/>
        </w:rPr>
        <w:t xml:space="preserve">Società Italiana di Scienze Sensoriali 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>in tema di aggiornamento professionale, seminari, convegni, corsi, notiziari o bollettini di aggiornamento sulle iniziative medesime.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Precisiamo che non sono in ns. possesso dati definiti “sensibili” dal citato Dlgs. (elencati alla lettera “d” del comma 1 dell’articolo 4 del Dlgs. 196/2003), cioè dati idonei a rilevare stato di salute, adesione a sindacati, convinzioni religiose e filosofiche, adesione a partiti politici.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Il trattamento dei dati avverrà mediante strumenti idonei a garantire la sicurezza e la riservatezza, e potrà essere effettuato anche mediante strumenti automatizzati atti a memorizzare, gestire e trasmettere i dati stessi. Evidenziamo che il trattamento dei dati di cui al precedente punto 1 è obbligatorio ed essenziale. Il trattamento di cui al punto 2 è facoltativo, e, pertanto, in caso di un Suo rifiuto non sussisteranno conseguenze, se non la nostra impossibilità di assicurare la Sua informazione sulle iniziative intraprese.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Il titolare del trattamento è l’Associazione </w:t>
      </w:r>
      <w:r w:rsidRPr="0021766B">
        <w:rPr>
          <w:rFonts w:ascii="Trebuchet MS" w:hAnsi="Trebuchet MS" w:cs="Century Gothic"/>
          <w:b/>
          <w:bCs/>
          <w:color w:val="000000"/>
          <w:sz w:val="22"/>
          <w:szCs w:val="18"/>
        </w:rPr>
        <w:t xml:space="preserve">Società Italiana di Scienze Sensoriali 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>con sede in via Donizetti, 6 – 50114 Firenze. Responsabile del trattamento è il presidente Prof. Erminio Monteleone.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outlineLvl w:val="0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In merito a quanto sopra informiamo che Le competono i diritti di cui all’articolo 7 del Dlgs. 196/2003.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La preghiamo pertanto voler restituire copia della presente informativa e richiesta di consenso sottoscritta per accettazione.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  <w:t xml:space="preserve">Con i migliori saluti 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  <w:t xml:space="preserve">ll Presidente 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  <w:t>Prof. Erminio Monteleone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Trebuchet MS" w:hAnsi="Trebuchet MS" w:cs="Century Gothic"/>
          <w:b/>
          <w:bCs/>
          <w:i/>
          <w:iCs/>
          <w:color w:val="000000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rPr>
          <w:rFonts w:ascii="Trebuchet MS" w:hAnsi="Trebuchet MS" w:cs="Arial"/>
          <w:b/>
          <w:bCs/>
          <w:sz w:val="22"/>
        </w:rPr>
      </w:pPr>
      <w:r w:rsidRPr="0021766B">
        <w:rPr>
          <w:rFonts w:ascii="Trebuchet MS" w:hAnsi="Trebuchet MS" w:cs="Arial"/>
          <w:b/>
          <w:bCs/>
          <w:sz w:val="22"/>
        </w:rPr>
        <w:br w:type="page"/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rPr>
          <w:rFonts w:ascii="Trebuchet MS" w:hAnsi="Trebuchet MS" w:cs="Arial"/>
          <w:b/>
          <w:bCs/>
          <w:sz w:val="22"/>
        </w:rPr>
      </w:pPr>
    </w:p>
    <w:p w:rsidR="00A03D64" w:rsidRPr="009871A8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</w:rPr>
      </w:pPr>
      <w:r w:rsidRPr="009871A8">
        <w:rPr>
          <w:rFonts w:ascii="Trebuchet MS" w:hAnsi="Trebuchet MS" w:cs="Arial"/>
          <w:b/>
          <w:bCs/>
          <w:caps/>
          <w:sz w:val="22"/>
        </w:rPr>
        <w:t>Da restituire alla segreteria della Società Italiana</w:t>
      </w:r>
      <w:r w:rsidR="00BF764A">
        <w:rPr>
          <w:rFonts w:ascii="Trebuchet MS" w:hAnsi="Trebuchet MS" w:cs="Arial"/>
          <w:b/>
          <w:bCs/>
          <w:caps/>
          <w:sz w:val="22"/>
        </w:rPr>
        <w:t xml:space="preserve"> DI</w:t>
      </w:r>
      <w:r w:rsidRPr="009871A8">
        <w:rPr>
          <w:rFonts w:ascii="Trebuchet MS" w:hAnsi="Trebuchet MS" w:cs="Arial"/>
          <w:b/>
          <w:bCs/>
          <w:caps/>
          <w:sz w:val="22"/>
        </w:rPr>
        <w:t xml:space="preserve"> Scienze Sensoriali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</w:rPr>
      </w:pPr>
      <w:r w:rsidRPr="0021766B">
        <w:rPr>
          <w:rFonts w:ascii="Trebuchet MS" w:hAnsi="Trebuchet MS" w:cs="Arial"/>
          <w:b/>
          <w:bCs/>
          <w:sz w:val="22"/>
        </w:rPr>
        <w:t xml:space="preserve">CONSENSO AL TRATTAMENTO DEI DATI DELLA PRESENTE INFORMATIVA INERENTE 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b/>
          <w:bCs/>
          <w:sz w:val="22"/>
        </w:rPr>
        <w:t xml:space="preserve">AL RAPPORTO DI </w:t>
      </w:r>
      <w:r w:rsidRPr="0021766B">
        <w:rPr>
          <w:rFonts w:ascii="Trebuchet MS" w:hAnsi="Trebuchet MS" w:cs="Arial"/>
          <w:b/>
          <w:bCs/>
          <w:sz w:val="22"/>
        </w:rPr>
        <w:t>ISCRITTO ALLA SOCIETÀ ITALIANA DI SCIENZE SENSORIALI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outlineLvl w:val="0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Il sottoscritto________________________________________________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dichiara di avere ricevuto regolare informativa ai sensi dell’art. 13 del D.Lgs. 30.06.2003 n. 196 “Codice in materia di protezione dei dati personali”.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Per quanto riguarda la raccolta, conservazione, diffusione dei dati ulteriori a quelli presenti sull’Albo soci ed obbligatori per legge e relativi a: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numeri di telefono, 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fax, 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posta elettronica e simili, 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ecc….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1134"/>
        </w:tabs>
        <w:ind w:left="340"/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e loro inserimento in albi, elenchi, annuari e simili in ambito locale e nazionale, nonché su internet (sul sito web dell’associazione </w:t>
      </w:r>
      <w:hyperlink r:id="rId7" w:history="1">
        <w:r w:rsidRPr="0021766B">
          <w:rPr>
            <w:rStyle w:val="Collegamentoipertestuale"/>
            <w:rFonts w:ascii="Trebuchet MS" w:hAnsi="Trebuchet MS" w:cs="Arial"/>
            <w:sz w:val="22"/>
          </w:rPr>
          <w:t>www.scienzesensoriali.it</w:t>
        </w:r>
      </w:hyperlink>
      <w:r w:rsidRPr="0021766B">
        <w:rPr>
          <w:rFonts w:ascii="Trebuchet MS" w:hAnsi="Trebuchet MS" w:cs="Arial"/>
          <w:sz w:val="22"/>
        </w:rPr>
        <w:t>), e l’indicazione dei medesimi a chiunque ne faccia richiesta con finalità di ricerca e professionali (il mancato consenso non permetterà il loro inserimento sull’Albo, sul sito internet o comunicazione a terzi):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  <w:tab w:val="left" w:pos="6300"/>
        </w:tabs>
        <w:ind w:left="1146"/>
        <w:jc w:val="both"/>
        <w:rPr>
          <w:rFonts w:ascii="Trebuchet MS" w:hAnsi="Trebuchet MS" w:cs="Arial"/>
          <w:b/>
          <w:bCs/>
          <w:sz w:val="22"/>
        </w:rPr>
      </w:pPr>
      <w:r w:rsidRPr="0021766B">
        <w:rPr>
          <w:rFonts w:ascii="Trebuchet MS" w:hAnsi="Trebuchet MS" w:cs="Arial"/>
          <w:sz w:val="22"/>
        </w:rPr>
        <w:t xml:space="preserve"> </w:t>
      </w:r>
      <w:r w:rsidR="004715DD" w:rsidRPr="0021766B">
        <w:rPr>
          <w:rFonts w:ascii="Trebuchet MS" w:hAnsi="Trebuchet MS" w:cs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766B">
        <w:rPr>
          <w:rFonts w:ascii="Trebuchet MS" w:hAnsi="Trebuchet MS" w:cs="Arial"/>
          <w:sz w:val="22"/>
        </w:rPr>
        <w:instrText xml:space="preserve"> FORMCHECKBOX </w:instrText>
      </w:r>
      <w:r w:rsidR="001E760D">
        <w:rPr>
          <w:rFonts w:ascii="Trebuchet MS" w:hAnsi="Trebuchet MS" w:cs="Arial"/>
          <w:sz w:val="22"/>
        </w:rPr>
      </w:r>
      <w:r w:rsidR="001E760D">
        <w:rPr>
          <w:rFonts w:ascii="Trebuchet MS" w:hAnsi="Trebuchet MS" w:cs="Arial"/>
          <w:sz w:val="22"/>
        </w:rPr>
        <w:fldChar w:fldCharType="separate"/>
      </w:r>
      <w:r w:rsidR="004715DD" w:rsidRPr="0021766B">
        <w:rPr>
          <w:rFonts w:ascii="Trebuchet MS" w:hAnsi="Trebuchet MS" w:cs="Arial"/>
          <w:sz w:val="22"/>
        </w:rPr>
        <w:fldChar w:fldCharType="end"/>
      </w:r>
      <w:r w:rsidRPr="0021766B">
        <w:rPr>
          <w:rFonts w:ascii="Trebuchet MS" w:hAnsi="Trebuchet MS" w:cs="Arial"/>
          <w:sz w:val="22"/>
        </w:rPr>
        <w:t xml:space="preserve">  </w:t>
      </w:r>
      <w:r w:rsidRPr="0021766B">
        <w:rPr>
          <w:rFonts w:ascii="Trebuchet MS" w:hAnsi="Trebuchet MS" w:cs="Arial"/>
          <w:b/>
          <w:bCs/>
          <w:sz w:val="22"/>
        </w:rPr>
        <w:t>esprimo il consenso</w:t>
      </w:r>
      <w:r w:rsidRPr="0021766B">
        <w:rPr>
          <w:rFonts w:ascii="Trebuchet MS" w:hAnsi="Trebuchet MS" w:cs="Arial"/>
          <w:b/>
          <w:bCs/>
          <w:sz w:val="22"/>
        </w:rPr>
        <w:tab/>
      </w:r>
      <w:r w:rsidR="004715DD" w:rsidRPr="0021766B">
        <w:rPr>
          <w:rFonts w:ascii="Trebuchet MS" w:hAnsi="Trebuchet MS" w:cs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766B">
        <w:rPr>
          <w:rFonts w:ascii="Trebuchet MS" w:hAnsi="Trebuchet MS" w:cs="Arial"/>
          <w:sz w:val="22"/>
        </w:rPr>
        <w:instrText xml:space="preserve"> FORMCHECKBOX </w:instrText>
      </w:r>
      <w:r w:rsidR="001E760D">
        <w:rPr>
          <w:rFonts w:ascii="Trebuchet MS" w:hAnsi="Trebuchet MS" w:cs="Arial"/>
          <w:sz w:val="22"/>
        </w:rPr>
      </w:r>
      <w:r w:rsidR="001E760D">
        <w:rPr>
          <w:rFonts w:ascii="Trebuchet MS" w:hAnsi="Trebuchet MS" w:cs="Arial"/>
          <w:sz w:val="22"/>
        </w:rPr>
        <w:fldChar w:fldCharType="separate"/>
      </w:r>
      <w:r w:rsidR="004715DD" w:rsidRPr="0021766B">
        <w:rPr>
          <w:rFonts w:ascii="Trebuchet MS" w:hAnsi="Trebuchet MS" w:cs="Arial"/>
          <w:sz w:val="22"/>
        </w:rPr>
        <w:fldChar w:fldCharType="end"/>
      </w:r>
      <w:r w:rsidRPr="0021766B">
        <w:rPr>
          <w:rFonts w:ascii="Trebuchet MS" w:hAnsi="Trebuchet MS" w:cs="Arial"/>
          <w:sz w:val="22"/>
        </w:rPr>
        <w:t xml:space="preserve">  </w:t>
      </w:r>
      <w:r w:rsidRPr="0021766B">
        <w:rPr>
          <w:rFonts w:ascii="Trebuchet MS" w:hAnsi="Trebuchet MS" w:cs="Arial"/>
          <w:b/>
          <w:bCs/>
          <w:sz w:val="22"/>
        </w:rPr>
        <w:t>nego il consenso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  <w:tab w:val="left" w:pos="6300"/>
        </w:tabs>
        <w:ind w:left="1146"/>
        <w:jc w:val="both"/>
        <w:rPr>
          <w:rFonts w:ascii="Trebuchet MS" w:hAnsi="Trebuchet MS" w:cs="Arial"/>
          <w:b/>
          <w:bC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  <w:tab w:val="left" w:pos="6300"/>
        </w:tabs>
        <w:ind w:left="1146"/>
        <w:jc w:val="both"/>
        <w:rPr>
          <w:rFonts w:ascii="Trebuchet MS" w:hAnsi="Trebuchet MS" w:cs="Arial"/>
          <w:b/>
          <w:bC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Esprimo, inoltre, il mio impegno a comunicare tempestivamente eventuali rettifiche, variazioni e integrazioni dei dati in Vostro possesso.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rPr>
          <w:rFonts w:ascii="Trebuchet MS" w:hAnsi="Trebuchet MS"/>
          <w:sz w:val="22"/>
        </w:rPr>
      </w:pPr>
      <w:r w:rsidRPr="0021766B">
        <w:rPr>
          <w:rFonts w:ascii="Trebuchet MS" w:hAnsi="Trebuchet MS" w:cs="Arial"/>
          <w:sz w:val="22"/>
        </w:rPr>
        <w:t xml:space="preserve">Data ____________   </w:t>
      </w:r>
      <w:r w:rsidRPr="0021766B">
        <w:rPr>
          <w:rFonts w:ascii="Trebuchet MS" w:hAnsi="Trebuchet MS" w:cs="Arial"/>
          <w:sz w:val="22"/>
        </w:rPr>
        <w:tab/>
        <w:t xml:space="preserve">Firma dell’Interessato _____________________________________       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b/>
          <w:bCs/>
          <w:i/>
          <w:iCs/>
          <w:color w:val="000000"/>
          <w:sz w:val="22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b/>
          <w:bCs/>
          <w:i/>
          <w:iCs/>
          <w:color w:val="000000"/>
          <w:sz w:val="22"/>
        </w:rPr>
      </w:pPr>
    </w:p>
    <w:p w:rsidR="003C229C" w:rsidRPr="000E06C7" w:rsidRDefault="003C229C" w:rsidP="003C229C">
      <w:pPr>
        <w:ind w:left="4956" w:firstLine="708"/>
        <w:jc w:val="center"/>
        <w:rPr>
          <w:rFonts w:ascii="Trebuchet MS" w:hAnsi="Trebuchet MS"/>
          <w:sz w:val="22"/>
        </w:rPr>
      </w:pPr>
    </w:p>
    <w:sectPr w:rsidR="003C229C" w:rsidRPr="000E06C7" w:rsidSect="001E7304">
      <w:headerReference w:type="default" r:id="rId8"/>
      <w:footerReference w:type="default" r:id="rId9"/>
      <w:pgSz w:w="11900" w:h="16840"/>
      <w:pgMar w:top="1417" w:right="1134" w:bottom="1134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0D" w:rsidRDefault="001E760D">
      <w:r>
        <w:separator/>
      </w:r>
    </w:p>
  </w:endnote>
  <w:endnote w:type="continuationSeparator" w:id="0">
    <w:p w:rsidR="001E760D" w:rsidRDefault="001E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efa">
    <w:altName w:val="Ebrima"/>
    <w:charset w:val="00"/>
    <w:family w:val="auto"/>
    <w:pitch w:val="variable"/>
    <w:sig w:usb0="00000003" w:usb1="4000204B" w:usb2="000008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_______</w:t>
    </w:r>
    <w:r>
      <w:rPr>
        <w:rFonts w:ascii="Trebuchet MS" w:hAnsi="Trebuchet MS"/>
        <w:sz w:val="20"/>
      </w:rPr>
      <w:t>____________________________</w:t>
    </w:r>
    <w:r w:rsidRPr="00924703">
      <w:rPr>
        <w:rFonts w:ascii="Trebuchet MS" w:hAnsi="Trebuchet MS"/>
        <w:sz w:val="20"/>
      </w:rPr>
      <w:t>_________________________________________</w:t>
    </w:r>
  </w:p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</w:p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Società Italiana di Scienze Sensoriali</w:t>
    </w:r>
  </w:p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Via Donizetti, 6 - 50144 Fi</w:t>
    </w:r>
    <w:r>
      <w:rPr>
        <w:rFonts w:ascii="Trebuchet MS" w:hAnsi="Trebuchet MS"/>
        <w:sz w:val="20"/>
      </w:rPr>
      <w:t xml:space="preserve">renze (Italia) </w:t>
    </w:r>
  </w:p>
  <w:p w:rsidR="00E42F0B" w:rsidRDefault="00E42F0B" w:rsidP="003C229C">
    <w:pPr>
      <w:pStyle w:val="Pidipagina"/>
      <w:jc w:val="center"/>
    </w:pPr>
    <w:r>
      <w:rPr>
        <w:rFonts w:ascii="Trebuchet MS" w:hAnsi="Trebuchet MS"/>
        <w:sz w:val="20"/>
      </w:rPr>
      <w:t>www.scienzesensoriali.it / segreteria</w:t>
    </w:r>
    <w:r w:rsidRPr="00924703">
      <w:rPr>
        <w:rFonts w:ascii="Trebuchet MS" w:hAnsi="Trebuchet MS"/>
        <w:sz w:val="20"/>
      </w:rPr>
      <w:t>@scienzesensoriali.it</w:t>
    </w:r>
  </w:p>
  <w:p w:rsidR="00E42F0B" w:rsidRDefault="00E42F0B" w:rsidP="003C22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0D" w:rsidRDefault="001E760D">
      <w:r>
        <w:separator/>
      </w:r>
    </w:p>
  </w:footnote>
  <w:footnote w:type="continuationSeparator" w:id="0">
    <w:p w:rsidR="001E760D" w:rsidRDefault="001E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0B" w:rsidRDefault="00E42F0B" w:rsidP="003C229C">
    <w:pPr>
      <w:rPr>
        <w:rFonts w:ascii="Trebuchet MS" w:hAnsi="Trebuchet MS"/>
        <w:noProof/>
        <w:sz w:val="22"/>
        <w:lang w:eastAsia="it-IT"/>
      </w:rPr>
    </w:pPr>
    <w:r>
      <w:rPr>
        <w:rFonts w:ascii="Trebuchet MS" w:hAnsi="Trebuchet MS"/>
        <w:noProof/>
        <w:sz w:val="22"/>
        <w:lang w:eastAsia="it-IT"/>
      </w:rPr>
      <w:drawing>
        <wp:inline distT="0" distB="0" distL="0" distR="0">
          <wp:extent cx="843915" cy="914400"/>
          <wp:effectExtent l="25400" t="0" r="0" b="0"/>
          <wp:docPr id="1" name="Immagine 1" descr="logoS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2F0B" w:rsidRPr="009E5978" w:rsidRDefault="00E42F0B" w:rsidP="003C229C">
    <w:pPr>
      <w:rPr>
        <w:rFonts w:ascii="Trebuchet MS" w:hAnsi="Trebuchet MS"/>
        <w:sz w:val="22"/>
      </w:rPr>
    </w:pP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</w:p>
  <w:p w:rsidR="00E42F0B" w:rsidRDefault="00E42F0B" w:rsidP="003C229C">
    <w:pPr>
      <w:pStyle w:val="Intestazione"/>
    </w:pPr>
    <w:r w:rsidRPr="000E06C7">
      <w:rPr>
        <w:rFonts w:ascii="Trebuchet MS" w:hAnsi="Trebuchet MS"/>
        <w:sz w:val="22"/>
      </w:rPr>
      <w:t xml:space="preserve">Società Italiana di Scienze Sensoriali </w:t>
    </w:r>
    <w:r w:rsidRPr="000E06C7">
      <w:rPr>
        <w:rFonts w:ascii="Trebuchet MS" w:hAnsi="Trebuchet MS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1B0EB3"/>
    <w:multiLevelType w:val="multilevel"/>
    <w:tmpl w:val="CC627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E7374"/>
    <w:multiLevelType w:val="hybridMultilevel"/>
    <w:tmpl w:val="E6C81FD4"/>
    <w:lvl w:ilvl="0" w:tplc="470017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B466C"/>
    <w:multiLevelType w:val="multilevel"/>
    <w:tmpl w:val="CC6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6765B"/>
    <w:multiLevelType w:val="hybridMultilevel"/>
    <w:tmpl w:val="BDE4445C"/>
    <w:lvl w:ilvl="0" w:tplc="0410000B">
      <w:start w:val="1"/>
      <w:numFmt w:val="bullet"/>
      <w:lvlText w:val="-"/>
      <w:lvlJc w:val="left"/>
      <w:pPr>
        <w:ind w:left="1146" w:hanging="360"/>
      </w:pPr>
      <w:rPr>
        <w:rFonts w:ascii="Kefa" w:hAnsi="Kef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A302AC"/>
    <w:multiLevelType w:val="hybridMultilevel"/>
    <w:tmpl w:val="58E6C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657E8"/>
    <w:multiLevelType w:val="hybridMultilevel"/>
    <w:tmpl w:val="A8381410"/>
    <w:lvl w:ilvl="0" w:tplc="B8FC4252">
      <w:numFmt w:val="bullet"/>
      <w:lvlText w:val="-"/>
      <w:lvlJc w:val="left"/>
      <w:pPr>
        <w:ind w:left="1060" w:hanging="360"/>
      </w:pPr>
      <w:rPr>
        <w:rFonts w:ascii="Garamond" w:eastAsia="Times New Roman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E8353C9"/>
    <w:multiLevelType w:val="hybridMultilevel"/>
    <w:tmpl w:val="2FFE687C"/>
    <w:lvl w:ilvl="0" w:tplc="0410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3CE"/>
    <w:rsid w:val="00052755"/>
    <w:rsid w:val="00086800"/>
    <w:rsid w:val="000A154C"/>
    <w:rsid w:val="000A6EC6"/>
    <w:rsid w:val="00125E3D"/>
    <w:rsid w:val="00185DD1"/>
    <w:rsid w:val="001E7304"/>
    <w:rsid w:val="001E760D"/>
    <w:rsid w:val="0021240B"/>
    <w:rsid w:val="002251DB"/>
    <w:rsid w:val="00261D1E"/>
    <w:rsid w:val="0026297A"/>
    <w:rsid w:val="002D0D46"/>
    <w:rsid w:val="002F5FFB"/>
    <w:rsid w:val="0030697E"/>
    <w:rsid w:val="00334183"/>
    <w:rsid w:val="00337C0E"/>
    <w:rsid w:val="00391F11"/>
    <w:rsid w:val="003C229C"/>
    <w:rsid w:val="003F5AA6"/>
    <w:rsid w:val="0041505C"/>
    <w:rsid w:val="00431C2B"/>
    <w:rsid w:val="004715DD"/>
    <w:rsid w:val="004B5D41"/>
    <w:rsid w:val="004F6728"/>
    <w:rsid w:val="00542DE1"/>
    <w:rsid w:val="00562CC7"/>
    <w:rsid w:val="005C1EBD"/>
    <w:rsid w:val="005E6AC4"/>
    <w:rsid w:val="005F2324"/>
    <w:rsid w:val="00612F14"/>
    <w:rsid w:val="0062554A"/>
    <w:rsid w:val="006633A5"/>
    <w:rsid w:val="006E0BBC"/>
    <w:rsid w:val="00753FFB"/>
    <w:rsid w:val="007542AD"/>
    <w:rsid w:val="007D38E5"/>
    <w:rsid w:val="007F3F19"/>
    <w:rsid w:val="0082291A"/>
    <w:rsid w:val="00835823"/>
    <w:rsid w:val="0083602A"/>
    <w:rsid w:val="008A50C6"/>
    <w:rsid w:val="008C2007"/>
    <w:rsid w:val="008D32D5"/>
    <w:rsid w:val="008D7EBD"/>
    <w:rsid w:val="008F60F0"/>
    <w:rsid w:val="00930834"/>
    <w:rsid w:val="0095618F"/>
    <w:rsid w:val="009A1141"/>
    <w:rsid w:val="009A361B"/>
    <w:rsid w:val="009D4612"/>
    <w:rsid w:val="00A03D64"/>
    <w:rsid w:val="00B7420A"/>
    <w:rsid w:val="00BF764A"/>
    <w:rsid w:val="00C12852"/>
    <w:rsid w:val="00C93F77"/>
    <w:rsid w:val="00D614E8"/>
    <w:rsid w:val="00DB257B"/>
    <w:rsid w:val="00DC43CE"/>
    <w:rsid w:val="00E10F4D"/>
    <w:rsid w:val="00E1182F"/>
    <w:rsid w:val="00E42F0B"/>
    <w:rsid w:val="00EA3B4E"/>
    <w:rsid w:val="00F11C1F"/>
    <w:rsid w:val="00F3159A"/>
    <w:rsid w:val="00F42E84"/>
    <w:rsid w:val="00F94DCC"/>
    <w:rsid w:val="00FA1C1A"/>
    <w:rsid w:val="00FA3407"/>
    <w:rsid w:val="00FF5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CCC83"/>
  <w15:docId w15:val="{81C93DE1-C951-405D-A857-1BE6867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DAA"/>
    <w:rPr>
      <w:rFonts w:ascii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4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4703"/>
    <w:rPr>
      <w:rFonts w:ascii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4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4703"/>
    <w:rPr>
      <w:rFonts w:ascii="Times New Roman" w:hAnsi="Times New Roman"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rsid w:val="00567DA3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567DA3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A03D64"/>
    <w:rPr>
      <w:color w:val="0000FF"/>
      <w:u w:val="single"/>
    </w:rPr>
  </w:style>
  <w:style w:type="paragraph" w:styleId="Paragrafoelenco">
    <w:name w:val="List Paragraph"/>
    <w:basedOn w:val="Normale"/>
    <w:rsid w:val="00FF59F7"/>
    <w:pPr>
      <w:ind w:left="720"/>
      <w:contextualSpacing/>
    </w:pPr>
  </w:style>
  <w:style w:type="paragraph" w:styleId="NormaleWeb">
    <w:name w:val="Normal (Web)"/>
    <w:basedOn w:val="Normale"/>
    <w:uiPriority w:val="99"/>
    <w:rsid w:val="007542AD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0A15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154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zesensori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1179</Words>
  <Characters>6724</Characters>
  <Application>Microsoft Office Word</Application>
  <DocSecurity>0</DocSecurity>
  <Lines>56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/>
      <vt:lpstr>Luogo e data</vt:lpstr>
      <vt:lpstr/>
      <vt:lpstr/>
      <vt:lpstr>DOMANDA PER ATTESTATO DI QUALIFICA DI SENSORY PROJECT MANAGER</vt:lpstr>
      <vt:lpstr/>
      <vt:lpstr>☐	JUNIOR   ☐	SENIOR (barrare l’opzione di interesse)</vt:lpstr>
      <vt:lpstr/>
      <vt:lpstr>per l’anno 2014</vt:lpstr>
      <vt:lpstr/>
      <vt:lpstr/>
      <vt:lpstr/>
      <vt:lpstr/>
      <vt:lpstr/>
    </vt:vector>
  </TitlesOfParts>
  <Company>11681</Company>
  <LinksUpToDate>false</LinksUpToDate>
  <CharactersWithSpaces>7888</CharactersWithSpaces>
  <SharedDoc>false</SharedDoc>
  <HLinks>
    <vt:vector size="6" baseType="variant">
      <vt:variant>
        <vt:i4>1703947</vt:i4>
      </vt:variant>
      <vt:variant>
        <vt:i4>5746</vt:i4>
      </vt:variant>
      <vt:variant>
        <vt:i4>1025</vt:i4>
      </vt:variant>
      <vt:variant>
        <vt:i4>1</vt:i4>
      </vt:variant>
      <vt:variant>
        <vt:lpwstr>logoSiss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Spinelli</dc:creator>
  <cp:keywords/>
  <cp:lastModifiedBy>Renzo Fusi</cp:lastModifiedBy>
  <cp:revision>37</cp:revision>
  <cp:lastPrinted>2011-04-01T11:26:00Z</cp:lastPrinted>
  <dcterms:created xsi:type="dcterms:W3CDTF">2011-04-01T10:56:00Z</dcterms:created>
  <dcterms:modified xsi:type="dcterms:W3CDTF">2018-01-17T11:50:00Z</dcterms:modified>
</cp:coreProperties>
</file>