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D64" w:rsidRDefault="00A03D64" w:rsidP="003C229C">
      <w:pPr>
        <w:outlineLvl w:val="0"/>
        <w:rPr>
          <w:rFonts w:ascii="Trebuchet MS" w:hAnsi="Trebuchet MS"/>
          <w:sz w:val="22"/>
        </w:rPr>
      </w:pPr>
    </w:p>
    <w:p w:rsidR="00930834" w:rsidRDefault="00930834" w:rsidP="003C229C">
      <w:pPr>
        <w:outlineLvl w:val="0"/>
        <w:rPr>
          <w:rFonts w:ascii="Trebuchet MS" w:hAnsi="Trebuchet MS"/>
          <w:sz w:val="22"/>
        </w:rPr>
      </w:pPr>
    </w:p>
    <w:p w:rsidR="00A03D64" w:rsidRPr="0021766B" w:rsidRDefault="00A03D64" w:rsidP="00A03D64">
      <w:pPr>
        <w:ind w:left="4962" w:right="567"/>
        <w:jc w:val="right"/>
        <w:outlineLvl w:val="0"/>
        <w:rPr>
          <w:rFonts w:ascii="Trebuchet MS" w:hAnsi="Trebuchet MS"/>
          <w:b/>
          <w:sz w:val="22"/>
        </w:rPr>
      </w:pP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b/>
          <w:sz w:val="22"/>
        </w:rPr>
        <w:t xml:space="preserve">Al </w:t>
      </w:r>
      <w:r>
        <w:rPr>
          <w:rFonts w:ascii="Trebuchet MS" w:hAnsi="Trebuchet MS"/>
          <w:b/>
          <w:sz w:val="22"/>
        </w:rPr>
        <w:t>Consiglio Direttivo della</w:t>
      </w:r>
    </w:p>
    <w:p w:rsidR="00A03D64" w:rsidRPr="0021766B" w:rsidRDefault="00A03D64" w:rsidP="00A03D64">
      <w:pPr>
        <w:ind w:left="993" w:right="567"/>
        <w:jc w:val="right"/>
        <w:outlineLvl w:val="0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>Società Italiana di Scienze Sensoriali</w:t>
      </w:r>
    </w:p>
    <w:p w:rsidR="00A03D64" w:rsidRPr="0021766B" w:rsidRDefault="00A03D64" w:rsidP="00C81086">
      <w:pPr>
        <w:ind w:left="993" w:right="567"/>
        <w:jc w:val="right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</w:p>
    <w:p w:rsidR="00A03D64" w:rsidRPr="0021766B" w:rsidRDefault="00A03D64" w:rsidP="00A03D64">
      <w:pPr>
        <w:ind w:left="993" w:right="567"/>
        <w:jc w:val="right"/>
        <w:outlineLvl w:val="0"/>
        <w:rPr>
          <w:rFonts w:ascii="Trebuchet MS" w:hAnsi="Trebuchet MS"/>
          <w:b/>
          <w:sz w:val="22"/>
        </w:rPr>
      </w:pP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  <w:t>Via Donizetti, 6</w:t>
      </w:r>
    </w:p>
    <w:p w:rsidR="00A03D64" w:rsidRPr="0021766B" w:rsidRDefault="00A03D64" w:rsidP="00A03D64">
      <w:pPr>
        <w:ind w:left="993" w:right="567"/>
        <w:jc w:val="right"/>
        <w:outlineLvl w:val="0"/>
        <w:rPr>
          <w:rFonts w:ascii="Trebuchet MS" w:hAnsi="Trebuchet MS"/>
          <w:b/>
          <w:sz w:val="22"/>
        </w:rPr>
      </w:pP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  <w:t>50144 Firenze</w:t>
      </w:r>
    </w:p>
    <w:p w:rsidR="00A03D64" w:rsidRDefault="00A03D64" w:rsidP="003C229C">
      <w:pPr>
        <w:outlineLvl w:val="0"/>
        <w:rPr>
          <w:rFonts w:ascii="Trebuchet MS" w:hAnsi="Trebuchet MS"/>
          <w:sz w:val="22"/>
        </w:rPr>
      </w:pPr>
    </w:p>
    <w:p w:rsidR="003C229C" w:rsidRDefault="00A03D64" w:rsidP="002805A3">
      <w:pPr>
        <w:ind w:right="567"/>
        <w:jc w:val="right"/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                   </w:t>
      </w:r>
    </w:p>
    <w:p w:rsidR="003C229C" w:rsidRDefault="003C229C" w:rsidP="003C229C">
      <w:pPr>
        <w:outlineLvl w:val="0"/>
        <w:rPr>
          <w:rFonts w:ascii="Trebuchet MS" w:hAnsi="Trebuchet MS"/>
          <w:sz w:val="22"/>
        </w:rPr>
      </w:pPr>
    </w:p>
    <w:p w:rsidR="005C1EBD" w:rsidRDefault="003C229C" w:rsidP="00EA3B4E">
      <w:pPr>
        <w:jc w:val="center"/>
        <w:outlineLvl w:val="0"/>
        <w:rPr>
          <w:rFonts w:ascii="Trebuchet MS" w:hAnsi="Trebuchet MS"/>
          <w:b/>
          <w:sz w:val="22"/>
        </w:rPr>
      </w:pPr>
      <w:r w:rsidRPr="00832F7B">
        <w:rPr>
          <w:rFonts w:ascii="Trebuchet MS" w:hAnsi="Trebuchet MS"/>
          <w:b/>
          <w:sz w:val="22"/>
        </w:rPr>
        <w:t xml:space="preserve">DOMANDA PER </w:t>
      </w:r>
      <w:r w:rsidR="00EA3B4E">
        <w:rPr>
          <w:rFonts w:ascii="Trebuchet MS" w:hAnsi="Trebuchet MS"/>
          <w:b/>
          <w:sz w:val="22"/>
        </w:rPr>
        <w:t xml:space="preserve">L’ISCRIZIONE ALLA SISS </w:t>
      </w:r>
    </w:p>
    <w:p w:rsidR="00F94DCC" w:rsidRDefault="00EA3B4E" w:rsidP="00F94DCC">
      <w:pPr>
        <w:jc w:val="center"/>
        <w:outlineLvl w:val="0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 xml:space="preserve">E </w:t>
      </w:r>
      <w:r w:rsidR="005E6AC4">
        <w:rPr>
          <w:rFonts w:ascii="Trebuchet MS" w:hAnsi="Trebuchet MS"/>
          <w:b/>
          <w:sz w:val="22"/>
        </w:rPr>
        <w:t>IL RI</w:t>
      </w:r>
      <w:r w:rsidR="005C1EBD">
        <w:rPr>
          <w:rFonts w:ascii="Trebuchet MS" w:hAnsi="Trebuchet MS"/>
          <w:b/>
          <w:sz w:val="22"/>
        </w:rPr>
        <w:t>NNOVO</w:t>
      </w:r>
      <w:r w:rsidR="005E6AC4">
        <w:rPr>
          <w:rFonts w:ascii="Trebuchet MS" w:hAnsi="Trebuchet MS"/>
          <w:b/>
          <w:sz w:val="22"/>
        </w:rPr>
        <w:t xml:space="preserve"> DELL’</w:t>
      </w:r>
      <w:r w:rsidR="003C229C" w:rsidRPr="00832F7B">
        <w:rPr>
          <w:rFonts w:ascii="Trebuchet MS" w:hAnsi="Trebuchet MS"/>
          <w:b/>
          <w:sz w:val="22"/>
        </w:rPr>
        <w:t xml:space="preserve">ATTESTATO DI </w:t>
      </w:r>
      <w:r w:rsidR="00A03D64">
        <w:rPr>
          <w:rFonts w:ascii="Trebuchet MS" w:hAnsi="Trebuchet MS"/>
          <w:b/>
          <w:sz w:val="22"/>
        </w:rPr>
        <w:t>QUALITÀ</w:t>
      </w:r>
      <w:r w:rsidR="00F94DCC">
        <w:rPr>
          <w:rFonts w:ascii="Trebuchet MS" w:hAnsi="Trebuchet MS"/>
          <w:b/>
          <w:sz w:val="22"/>
        </w:rPr>
        <w:t xml:space="preserve"> E QUALIFICAZIONE PROFESSIONALE </w:t>
      </w:r>
    </w:p>
    <w:p w:rsidR="00F94DCC" w:rsidRDefault="00F94DCC" w:rsidP="00F94DCC">
      <w:pPr>
        <w:jc w:val="center"/>
        <w:outlineLvl w:val="0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DEI SERVIZI PRESTATI COME</w:t>
      </w:r>
      <w:r w:rsidRPr="00832F7B">
        <w:rPr>
          <w:rFonts w:ascii="Trebuchet MS" w:hAnsi="Trebuchet MS"/>
          <w:b/>
          <w:sz w:val="22"/>
        </w:rPr>
        <w:t xml:space="preserve"> SENSORY PROJECT MANAGER</w:t>
      </w:r>
      <w:r>
        <w:rPr>
          <w:rFonts w:ascii="Trebuchet MS" w:hAnsi="Trebuchet MS"/>
          <w:b/>
          <w:sz w:val="22"/>
        </w:rPr>
        <w:t xml:space="preserve"> </w:t>
      </w:r>
    </w:p>
    <w:p w:rsidR="00930834" w:rsidRPr="00EA3B4E" w:rsidRDefault="00F94DCC" w:rsidP="00F94DCC">
      <w:pPr>
        <w:jc w:val="center"/>
        <w:outlineLvl w:val="0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caps/>
          <w:sz w:val="22"/>
        </w:rPr>
        <w:t xml:space="preserve">per l’anno </w:t>
      </w:r>
      <w:r w:rsidR="00F259ED">
        <w:rPr>
          <w:rFonts w:ascii="Trebuchet MS" w:hAnsi="Trebuchet MS"/>
          <w:b/>
          <w:caps/>
          <w:sz w:val="22"/>
        </w:rPr>
        <w:t>2021</w:t>
      </w:r>
      <w:r w:rsidR="005E6AC4">
        <w:rPr>
          <w:rFonts w:ascii="Trebuchet MS" w:hAnsi="Trebuchet MS"/>
          <w:b/>
          <w:caps/>
          <w:sz w:val="22"/>
        </w:rPr>
        <w:t xml:space="preserve"> </w:t>
      </w:r>
    </w:p>
    <w:p w:rsidR="003C229C" w:rsidRPr="00832F7B" w:rsidRDefault="003C229C" w:rsidP="003C229C">
      <w:pPr>
        <w:jc w:val="center"/>
        <w:outlineLvl w:val="0"/>
        <w:rPr>
          <w:rFonts w:ascii="Trebuchet MS" w:hAnsi="Trebuchet MS"/>
          <w:b/>
          <w:sz w:val="22"/>
        </w:rPr>
      </w:pPr>
    </w:p>
    <w:p w:rsidR="003C229C" w:rsidRPr="00832F7B" w:rsidRDefault="003C229C" w:rsidP="005E6AC4">
      <w:pPr>
        <w:ind w:left="2608"/>
        <w:jc w:val="center"/>
        <w:outlineLvl w:val="0"/>
        <w:rPr>
          <w:rFonts w:ascii="Trebuchet MS" w:hAnsi="Trebuchet MS"/>
          <w:b/>
          <w:sz w:val="22"/>
        </w:rPr>
      </w:pPr>
    </w:p>
    <w:p w:rsidR="005E6AC4" w:rsidRPr="0021766B" w:rsidRDefault="003C229C" w:rsidP="005E6AC4">
      <w:pPr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ab/>
      </w:r>
      <w:r w:rsidRPr="000E06C7">
        <w:rPr>
          <w:rFonts w:ascii="Trebuchet MS" w:hAnsi="Trebuchet MS"/>
          <w:sz w:val="22"/>
        </w:rPr>
        <w:tab/>
      </w:r>
      <w:r w:rsidRPr="000E06C7">
        <w:rPr>
          <w:rFonts w:ascii="Trebuchet MS" w:hAnsi="Trebuchet MS"/>
          <w:sz w:val="22"/>
        </w:rPr>
        <w:tab/>
      </w:r>
    </w:p>
    <w:p w:rsidR="005E6AC4" w:rsidRPr="00E042FF" w:rsidRDefault="005E6AC4" w:rsidP="005E6AC4">
      <w:pPr>
        <w:spacing w:line="360" w:lineRule="auto"/>
        <w:ind w:left="426" w:right="567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C</w:t>
      </w:r>
      <w:r w:rsidRPr="00E042FF">
        <w:rPr>
          <w:rFonts w:ascii="Trebuchet MS" w:hAnsi="Trebuchet MS"/>
          <w:sz w:val="22"/>
        </w:rPr>
        <w:t>on la presente, il</w:t>
      </w:r>
      <w:r>
        <w:rPr>
          <w:rFonts w:ascii="Trebuchet MS" w:hAnsi="Trebuchet MS"/>
          <w:sz w:val="22"/>
        </w:rPr>
        <w:t xml:space="preserve">/la sottoscritto/a </w:t>
      </w:r>
      <w:r w:rsidRPr="00E042FF">
        <w:rPr>
          <w:rFonts w:ascii="Trebuchet MS" w:hAnsi="Trebuchet MS"/>
          <w:sz w:val="22"/>
        </w:rPr>
        <w:t>......................................................</w:t>
      </w:r>
      <w:r>
        <w:rPr>
          <w:rFonts w:ascii="Trebuchet MS" w:hAnsi="Trebuchet MS"/>
          <w:sz w:val="22"/>
        </w:rPr>
        <w:t>........</w:t>
      </w:r>
    </w:p>
    <w:p w:rsidR="005E6AC4" w:rsidRPr="00E042FF" w:rsidRDefault="005E6AC4" w:rsidP="0095618F">
      <w:pPr>
        <w:spacing w:line="360" w:lineRule="auto"/>
        <w:ind w:left="426" w:right="567"/>
        <w:jc w:val="both"/>
        <w:rPr>
          <w:rFonts w:ascii="Trebuchet MS" w:hAnsi="Trebuchet MS"/>
          <w:sz w:val="22"/>
        </w:rPr>
      </w:pPr>
      <w:r w:rsidRPr="00E042FF">
        <w:rPr>
          <w:rFonts w:ascii="Trebuchet MS" w:hAnsi="Trebuchet MS"/>
          <w:sz w:val="22"/>
        </w:rPr>
        <w:t>codice fiscale</w:t>
      </w:r>
      <w:r w:rsidR="0095618F">
        <w:rPr>
          <w:rFonts w:ascii="Trebuchet MS" w:hAnsi="Trebuchet MS"/>
          <w:sz w:val="22"/>
        </w:rPr>
        <w:t>/PI</w:t>
      </w:r>
      <w:r w:rsidRPr="00E042FF">
        <w:rPr>
          <w:rFonts w:ascii="Trebuchet MS" w:hAnsi="Trebuchet MS"/>
          <w:sz w:val="22"/>
        </w:rPr>
        <w:t>.................................................................</w:t>
      </w:r>
      <w:r w:rsidR="0095618F">
        <w:rPr>
          <w:rFonts w:ascii="Trebuchet MS" w:hAnsi="Trebuchet MS"/>
          <w:sz w:val="22"/>
        </w:rPr>
        <w:t>.....................</w:t>
      </w:r>
    </w:p>
    <w:p w:rsidR="005E6AC4" w:rsidRPr="00E042FF" w:rsidRDefault="005E6AC4" w:rsidP="005E6AC4">
      <w:pPr>
        <w:spacing w:line="360" w:lineRule="auto"/>
        <w:ind w:left="426" w:right="567"/>
        <w:jc w:val="both"/>
        <w:rPr>
          <w:rFonts w:ascii="Trebuchet MS" w:hAnsi="Trebuchet MS"/>
          <w:sz w:val="22"/>
        </w:rPr>
      </w:pPr>
      <w:r w:rsidRPr="00E042FF">
        <w:rPr>
          <w:rFonts w:ascii="Trebuchet MS" w:hAnsi="Trebuchet MS"/>
          <w:sz w:val="22"/>
        </w:rPr>
        <w:t>affiliazione …………………………………………………………………………...</w:t>
      </w:r>
    </w:p>
    <w:p w:rsidR="007542AD" w:rsidRDefault="007542AD" w:rsidP="005E6AC4">
      <w:pPr>
        <w:spacing w:line="360" w:lineRule="auto"/>
        <w:ind w:left="426" w:right="567"/>
        <w:jc w:val="both"/>
        <w:rPr>
          <w:rFonts w:ascii="Trebuchet MS" w:hAnsi="Trebuchet MS"/>
          <w:sz w:val="22"/>
        </w:rPr>
      </w:pPr>
    </w:p>
    <w:p w:rsidR="007542AD" w:rsidRDefault="007542AD" w:rsidP="007542AD">
      <w:pPr>
        <w:spacing w:line="360" w:lineRule="auto"/>
        <w:ind w:left="426" w:right="567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DICHIARA</w:t>
      </w:r>
    </w:p>
    <w:p w:rsidR="007542AD" w:rsidRDefault="007542AD" w:rsidP="007542AD">
      <w:pPr>
        <w:spacing w:line="360" w:lineRule="auto"/>
        <w:ind w:left="426" w:right="567"/>
        <w:jc w:val="center"/>
        <w:rPr>
          <w:rFonts w:ascii="Trebuchet MS" w:hAnsi="Trebuchet MS"/>
          <w:sz w:val="22"/>
        </w:rPr>
      </w:pPr>
    </w:p>
    <w:p w:rsidR="007542AD" w:rsidRPr="007542AD" w:rsidRDefault="007542AD" w:rsidP="00F94DCC">
      <w:pPr>
        <w:numPr>
          <w:ilvl w:val="0"/>
          <w:numId w:val="16"/>
        </w:numPr>
        <w:spacing w:beforeLines="1" w:before="2" w:afterLines="1" w:after="2"/>
        <w:ind w:hanging="11"/>
        <w:jc w:val="both"/>
        <w:rPr>
          <w:rFonts w:ascii="Trebuchet MS" w:hAnsi="Trebuchet MS"/>
          <w:sz w:val="22"/>
        </w:rPr>
      </w:pPr>
      <w:r w:rsidRPr="007542AD">
        <w:rPr>
          <w:rFonts w:ascii="Trebuchet MS" w:hAnsi="Trebuchet MS"/>
          <w:sz w:val="22"/>
        </w:rPr>
        <w:t>di voler partecipare alla vita associativa della Società Italiana di Scienze Sensoriali;</w:t>
      </w:r>
    </w:p>
    <w:p w:rsidR="00FA1C1A" w:rsidRPr="002805A3" w:rsidRDefault="007542AD" w:rsidP="002805A3">
      <w:pPr>
        <w:numPr>
          <w:ilvl w:val="0"/>
          <w:numId w:val="16"/>
        </w:numPr>
        <w:spacing w:beforeLines="1" w:before="2" w:afterLines="1" w:after="2"/>
        <w:ind w:hanging="11"/>
        <w:jc w:val="both"/>
        <w:rPr>
          <w:rFonts w:ascii="Trebuchet MS" w:hAnsi="Trebuchet MS"/>
          <w:sz w:val="22"/>
        </w:rPr>
      </w:pPr>
      <w:r w:rsidRPr="007542AD">
        <w:rPr>
          <w:rFonts w:ascii="Trebuchet MS" w:hAnsi="Trebuchet MS"/>
          <w:sz w:val="22"/>
        </w:rPr>
        <w:t>di accettare pienamente e senza riserve lo Statuto, il Regolamento associativo e il Codice Deontologico.</w:t>
      </w:r>
    </w:p>
    <w:p w:rsidR="005E6AC4" w:rsidRPr="00E042FF" w:rsidRDefault="005E6AC4" w:rsidP="0021240B">
      <w:pPr>
        <w:spacing w:before="120" w:line="360" w:lineRule="auto"/>
        <w:ind w:left="426" w:right="567"/>
        <w:jc w:val="center"/>
        <w:outlineLvl w:val="0"/>
        <w:rPr>
          <w:rFonts w:ascii="Trebuchet MS" w:hAnsi="Trebuchet MS"/>
          <w:sz w:val="22"/>
        </w:rPr>
      </w:pPr>
      <w:r w:rsidRPr="00E042FF">
        <w:rPr>
          <w:rFonts w:ascii="Trebuchet MS" w:hAnsi="Trebuchet MS"/>
          <w:sz w:val="22"/>
        </w:rPr>
        <w:t>CHIEDE</w:t>
      </w:r>
    </w:p>
    <w:p w:rsidR="005E6AC4" w:rsidRPr="00E042FF" w:rsidRDefault="005E6AC4" w:rsidP="005E6AC4">
      <w:pPr>
        <w:spacing w:line="360" w:lineRule="auto"/>
        <w:ind w:left="426" w:right="567"/>
        <w:jc w:val="center"/>
        <w:rPr>
          <w:rFonts w:ascii="Trebuchet MS" w:hAnsi="Trebuchet MS"/>
          <w:sz w:val="22"/>
        </w:rPr>
      </w:pPr>
    </w:p>
    <w:p w:rsidR="001E7304" w:rsidRDefault="005E6AC4" w:rsidP="001E7304">
      <w:pPr>
        <w:pStyle w:val="Paragrafoelenco"/>
        <w:numPr>
          <w:ilvl w:val="0"/>
          <w:numId w:val="14"/>
        </w:numPr>
        <w:spacing w:after="120" w:line="360" w:lineRule="auto"/>
        <w:ind w:right="-7"/>
        <w:jc w:val="both"/>
        <w:rPr>
          <w:rFonts w:ascii="Trebuchet MS" w:hAnsi="Trebuchet MS"/>
          <w:sz w:val="22"/>
        </w:rPr>
      </w:pPr>
      <w:r w:rsidRPr="00E1182F">
        <w:rPr>
          <w:rFonts w:ascii="Trebuchet MS" w:hAnsi="Trebuchet MS"/>
          <w:b/>
          <w:sz w:val="22"/>
        </w:rPr>
        <w:t>di essere iscritto come socio ordinario</w:t>
      </w:r>
      <w:r w:rsidR="006E0BBC" w:rsidRPr="00E1182F">
        <w:rPr>
          <w:rFonts w:ascii="Trebuchet MS" w:hAnsi="Trebuchet MS"/>
          <w:b/>
          <w:sz w:val="22"/>
        </w:rPr>
        <w:t xml:space="preserve"> all’associazione </w:t>
      </w:r>
      <w:r w:rsidR="007542AD" w:rsidRPr="00E1182F">
        <w:rPr>
          <w:rFonts w:ascii="Trebuchet MS" w:hAnsi="Trebuchet MS"/>
          <w:b/>
          <w:sz w:val="22"/>
        </w:rPr>
        <w:t xml:space="preserve">Società Italiana di </w:t>
      </w:r>
      <w:r w:rsidR="006E0BBC" w:rsidRPr="00E1182F">
        <w:rPr>
          <w:rFonts w:ascii="Trebuchet MS" w:hAnsi="Trebuchet MS"/>
          <w:b/>
          <w:sz w:val="22"/>
        </w:rPr>
        <w:t>Sc</w:t>
      </w:r>
      <w:r w:rsidR="000A154C">
        <w:rPr>
          <w:rFonts w:ascii="Trebuchet MS" w:hAnsi="Trebuchet MS"/>
          <w:b/>
          <w:sz w:val="22"/>
        </w:rPr>
        <w:t xml:space="preserve">ienze Sensoriali per l’anno </w:t>
      </w:r>
      <w:r w:rsidR="00F259ED">
        <w:rPr>
          <w:rFonts w:ascii="Trebuchet MS" w:hAnsi="Trebuchet MS"/>
          <w:b/>
          <w:sz w:val="22"/>
        </w:rPr>
        <w:t>2021</w:t>
      </w:r>
      <w:r w:rsidR="008C2007">
        <w:rPr>
          <w:rFonts w:ascii="Trebuchet MS" w:hAnsi="Trebuchet MS"/>
          <w:b/>
          <w:sz w:val="22"/>
        </w:rPr>
        <w:t xml:space="preserve"> come</w:t>
      </w:r>
      <w:r w:rsidRPr="00FF59F7">
        <w:rPr>
          <w:rFonts w:ascii="Trebuchet MS" w:hAnsi="Trebuchet MS"/>
          <w:sz w:val="22"/>
        </w:rPr>
        <w:t>:</w:t>
      </w:r>
    </w:p>
    <w:p w:rsidR="001E7304" w:rsidRPr="001E7304" w:rsidRDefault="001E7304" w:rsidP="001E7304">
      <w:pPr>
        <w:pStyle w:val="Paragrafoelenco"/>
        <w:spacing w:after="120" w:line="360" w:lineRule="auto"/>
        <w:ind w:left="1146" w:right="-7"/>
        <w:jc w:val="both"/>
        <w:rPr>
          <w:rFonts w:ascii="Trebuchet MS" w:hAnsi="Trebuchet MS"/>
          <w:sz w:val="22"/>
        </w:rPr>
      </w:pPr>
    </w:p>
    <w:p w:rsidR="001E7304" w:rsidRDefault="005E6AC4" w:rsidP="001E7304">
      <w:pPr>
        <w:pStyle w:val="Paragrafoelenco"/>
        <w:spacing w:line="360" w:lineRule="auto"/>
        <w:ind w:left="1146" w:right="-7"/>
        <w:jc w:val="both"/>
        <w:rPr>
          <w:rFonts w:ascii="Trebuchet MS" w:hAnsi="Trebuchet MS"/>
          <w:sz w:val="22"/>
        </w:rPr>
      </w:pPr>
      <w:r w:rsidRPr="001E7304">
        <w:rPr>
          <w:rFonts w:ascii="MS Gothic" w:eastAsia="MS Gothic" w:hAnsi="MS Gothic" w:hint="eastAsia"/>
          <w:sz w:val="22"/>
        </w:rPr>
        <w:t>☐</w:t>
      </w:r>
      <w:r w:rsidR="001E7304">
        <w:rPr>
          <w:rFonts w:ascii="Trebuchet MS" w:hAnsi="Trebuchet MS"/>
          <w:sz w:val="22"/>
        </w:rPr>
        <w:tab/>
      </w:r>
      <w:r w:rsidR="001E7304">
        <w:rPr>
          <w:rFonts w:ascii="Trebuchet MS" w:hAnsi="Trebuchet MS"/>
          <w:sz w:val="22"/>
        </w:rPr>
        <w:tab/>
      </w:r>
      <w:r w:rsidRPr="001E7304">
        <w:rPr>
          <w:rFonts w:ascii="Trebuchet MS" w:hAnsi="Trebuchet MS"/>
          <w:sz w:val="22"/>
        </w:rPr>
        <w:t xml:space="preserve">nuovo socio </w:t>
      </w:r>
      <w:r w:rsidRPr="001E7304">
        <w:rPr>
          <w:rFonts w:ascii="Trebuchet MS" w:hAnsi="Trebuchet MS"/>
          <w:sz w:val="22"/>
        </w:rPr>
        <w:tab/>
      </w:r>
      <w:r w:rsidRPr="001E7304">
        <w:rPr>
          <w:rFonts w:ascii="Trebuchet MS" w:hAnsi="Trebuchet MS"/>
          <w:sz w:val="22"/>
        </w:rPr>
        <w:tab/>
      </w:r>
      <w:r w:rsidRPr="001E7304">
        <w:rPr>
          <w:rFonts w:ascii="Trebuchet MS" w:hAnsi="Trebuchet MS"/>
          <w:sz w:val="22"/>
        </w:rPr>
        <w:tab/>
      </w:r>
    </w:p>
    <w:p w:rsidR="001E7304" w:rsidRDefault="005E6AC4" w:rsidP="001E7304">
      <w:pPr>
        <w:pStyle w:val="Paragrafoelenco"/>
        <w:spacing w:line="360" w:lineRule="auto"/>
        <w:ind w:left="1146" w:right="-7"/>
        <w:jc w:val="both"/>
        <w:rPr>
          <w:rFonts w:ascii="Trebuchet MS" w:hAnsi="Trebuchet MS"/>
          <w:sz w:val="22"/>
        </w:rPr>
      </w:pPr>
      <w:r w:rsidRPr="001E7304">
        <w:rPr>
          <w:rFonts w:ascii="MS Gothic" w:eastAsia="MS Gothic" w:hAnsi="MS Gothic" w:hint="eastAsia"/>
          <w:sz w:val="22"/>
        </w:rPr>
        <w:t>☐</w:t>
      </w:r>
      <w:r w:rsidRPr="001E7304">
        <w:rPr>
          <w:rFonts w:ascii="MS Gothic" w:eastAsia="MS Gothic" w:hAnsi="MS Gothic"/>
          <w:sz w:val="22"/>
        </w:rPr>
        <w:t xml:space="preserve"> </w:t>
      </w:r>
      <w:r w:rsidR="001E7304">
        <w:rPr>
          <w:rFonts w:ascii="MS Gothic" w:eastAsia="MS Gothic" w:hAnsi="MS Gothic"/>
          <w:sz w:val="22"/>
        </w:rPr>
        <w:tab/>
      </w:r>
      <w:r w:rsidRPr="001E7304">
        <w:rPr>
          <w:rFonts w:ascii="Trebuchet MS" w:hAnsi="Trebuchet MS"/>
          <w:sz w:val="22"/>
        </w:rPr>
        <w:t>rinnovo</w:t>
      </w:r>
    </w:p>
    <w:p w:rsidR="00E1182F" w:rsidRPr="001E7304" w:rsidRDefault="00E1182F" w:rsidP="001E7304">
      <w:pPr>
        <w:pStyle w:val="Paragrafoelenco"/>
        <w:spacing w:line="360" w:lineRule="auto"/>
        <w:ind w:left="1146" w:right="-7"/>
        <w:jc w:val="both"/>
        <w:rPr>
          <w:rFonts w:ascii="Trebuchet MS" w:hAnsi="Trebuchet MS"/>
          <w:sz w:val="22"/>
        </w:rPr>
      </w:pPr>
    </w:p>
    <w:p w:rsidR="00E1182F" w:rsidRDefault="00086800" w:rsidP="00E1182F">
      <w:pPr>
        <w:pStyle w:val="Paragrafoelenco"/>
        <w:spacing w:line="360" w:lineRule="auto"/>
        <w:ind w:left="1146" w:right="-7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impegnandosi a regolarizzare l’iscrizione provvedendo al </w:t>
      </w:r>
      <w:r w:rsidRPr="00E042FF">
        <w:rPr>
          <w:rFonts w:ascii="Trebuchet MS" w:hAnsi="Trebuchet MS"/>
          <w:sz w:val="22"/>
        </w:rPr>
        <w:t>pagamento della quo</w:t>
      </w:r>
      <w:r>
        <w:rPr>
          <w:rFonts w:ascii="Trebuchet MS" w:hAnsi="Trebuchet MS"/>
          <w:sz w:val="22"/>
        </w:rPr>
        <w:t>ta annuale, fissata in euro 100.</w:t>
      </w:r>
      <w:r w:rsidRPr="00E042FF">
        <w:rPr>
          <w:rFonts w:ascii="Trebuchet MS" w:hAnsi="Trebuchet MS"/>
          <w:sz w:val="22"/>
        </w:rPr>
        <w:t>00, tramite bonifico presso la Banc</w:t>
      </w:r>
      <w:r>
        <w:rPr>
          <w:rFonts w:ascii="Trebuchet MS" w:hAnsi="Trebuchet MS"/>
          <w:sz w:val="22"/>
        </w:rPr>
        <w:t xml:space="preserve">a Unicredit Banca di </w:t>
      </w:r>
      <w:r>
        <w:rPr>
          <w:rFonts w:ascii="Trebuchet MS" w:hAnsi="Trebuchet MS"/>
          <w:sz w:val="22"/>
        </w:rPr>
        <w:lastRenderedPageBreak/>
        <w:t>Roma - Ag.</w:t>
      </w:r>
      <w:r w:rsidRPr="00E042FF">
        <w:rPr>
          <w:rFonts w:ascii="Trebuchet MS" w:hAnsi="Trebuchet MS"/>
          <w:sz w:val="22"/>
        </w:rPr>
        <w:t xml:space="preserve"> Firenze</w:t>
      </w:r>
      <w:r>
        <w:rPr>
          <w:rFonts w:ascii="Trebuchet MS" w:hAnsi="Trebuchet MS"/>
          <w:sz w:val="22"/>
        </w:rPr>
        <w:t xml:space="preserve"> Redi</w:t>
      </w:r>
      <w:r w:rsidRPr="00E042FF">
        <w:rPr>
          <w:rFonts w:ascii="Trebuchet MS" w:hAnsi="Trebuchet MS"/>
          <w:sz w:val="22"/>
        </w:rPr>
        <w:t xml:space="preserve"> - V.le </w:t>
      </w:r>
      <w:r>
        <w:rPr>
          <w:rFonts w:ascii="Trebuchet MS" w:hAnsi="Trebuchet MS"/>
          <w:sz w:val="22"/>
        </w:rPr>
        <w:t>Redi</w:t>
      </w:r>
      <w:r w:rsidRPr="00E042FF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 xml:space="preserve">41/L, </w:t>
      </w:r>
      <w:r w:rsidRPr="00E042FF">
        <w:rPr>
          <w:rFonts w:ascii="Trebuchet MS" w:hAnsi="Trebuchet MS"/>
          <w:b/>
          <w:sz w:val="22"/>
        </w:rPr>
        <w:t xml:space="preserve">IBAN </w:t>
      </w:r>
      <w:r w:rsidRPr="00531DAC">
        <w:rPr>
          <w:rFonts w:ascii="Trebuchet MS" w:hAnsi="Trebuchet MS"/>
          <w:b/>
          <w:sz w:val="22"/>
        </w:rPr>
        <w:t>IT 17 N 02008 02829 000400324336</w:t>
      </w:r>
      <w:r w:rsidRPr="00E042FF">
        <w:rPr>
          <w:rFonts w:ascii="Trebuchet MS" w:hAnsi="Trebuchet MS"/>
          <w:sz w:val="22"/>
        </w:rPr>
        <w:t xml:space="preserve"> intestato all’Associazione</w:t>
      </w:r>
      <w:r>
        <w:rPr>
          <w:rFonts w:ascii="Trebuchet MS" w:hAnsi="Trebuchet MS"/>
          <w:sz w:val="22"/>
        </w:rPr>
        <w:t xml:space="preserve"> (Società Italiana di Scienze Sensoriali) </w:t>
      </w:r>
      <w:r w:rsidR="00C12852">
        <w:rPr>
          <w:rFonts w:ascii="Trebuchet MS" w:hAnsi="Trebuchet MS"/>
          <w:b/>
          <w:sz w:val="22"/>
        </w:rPr>
        <w:t>entro il 31.1</w:t>
      </w:r>
      <w:r w:rsidRPr="002D0D46">
        <w:rPr>
          <w:rFonts w:ascii="Trebuchet MS" w:hAnsi="Trebuchet MS"/>
          <w:b/>
          <w:sz w:val="22"/>
        </w:rPr>
        <w:t>.</w:t>
      </w:r>
      <w:r w:rsidR="00F259ED">
        <w:rPr>
          <w:rFonts w:ascii="Trebuchet MS" w:hAnsi="Trebuchet MS"/>
          <w:b/>
          <w:sz w:val="22"/>
        </w:rPr>
        <w:t>2021</w:t>
      </w:r>
      <w:r w:rsidR="0021240B">
        <w:rPr>
          <w:rFonts w:ascii="Trebuchet MS" w:hAnsi="Trebuchet MS"/>
          <w:sz w:val="22"/>
        </w:rPr>
        <w:t>;</w:t>
      </w:r>
      <w:r w:rsidRPr="00E042FF">
        <w:rPr>
          <w:rFonts w:ascii="Trebuchet MS" w:hAnsi="Trebuchet MS"/>
          <w:sz w:val="22"/>
        </w:rPr>
        <w:t xml:space="preserve"> </w:t>
      </w:r>
    </w:p>
    <w:p w:rsidR="00086800" w:rsidRDefault="00086800" w:rsidP="00E1182F">
      <w:pPr>
        <w:pStyle w:val="Paragrafoelenco"/>
        <w:spacing w:line="360" w:lineRule="auto"/>
        <w:ind w:left="1146" w:right="-7"/>
        <w:jc w:val="both"/>
        <w:rPr>
          <w:rFonts w:ascii="Trebuchet MS" w:hAnsi="Trebuchet MS"/>
          <w:sz w:val="22"/>
        </w:rPr>
      </w:pPr>
    </w:p>
    <w:p w:rsidR="0062554A" w:rsidRDefault="00FF59F7" w:rsidP="007542AD">
      <w:pPr>
        <w:pStyle w:val="Paragrafoelenco"/>
        <w:numPr>
          <w:ilvl w:val="0"/>
          <w:numId w:val="14"/>
        </w:numPr>
        <w:spacing w:line="360" w:lineRule="auto"/>
        <w:ind w:right="-7"/>
        <w:jc w:val="both"/>
        <w:rPr>
          <w:rFonts w:ascii="Trebuchet MS" w:hAnsi="Trebuchet MS"/>
          <w:b/>
          <w:sz w:val="22"/>
        </w:rPr>
      </w:pPr>
      <w:r w:rsidRPr="00E1182F">
        <w:rPr>
          <w:rFonts w:ascii="Trebuchet MS" w:hAnsi="Trebuchet MS"/>
          <w:b/>
          <w:sz w:val="22"/>
        </w:rPr>
        <w:t>il ri</w:t>
      </w:r>
      <w:r w:rsidR="004F6728">
        <w:rPr>
          <w:rFonts w:ascii="Trebuchet MS" w:hAnsi="Trebuchet MS"/>
          <w:b/>
          <w:sz w:val="22"/>
        </w:rPr>
        <w:t>nnovo</w:t>
      </w:r>
      <w:r w:rsidRPr="00E1182F">
        <w:rPr>
          <w:rFonts w:ascii="Trebuchet MS" w:hAnsi="Trebuchet MS"/>
          <w:b/>
          <w:sz w:val="22"/>
        </w:rPr>
        <w:t xml:space="preserve"> dell’</w:t>
      </w:r>
      <w:r w:rsidR="0095618F">
        <w:rPr>
          <w:rFonts w:ascii="Trebuchet MS" w:hAnsi="Trebuchet MS"/>
          <w:b/>
          <w:sz w:val="22"/>
        </w:rPr>
        <w:t>attestato di</w:t>
      </w:r>
      <w:r w:rsidR="00F3159A">
        <w:rPr>
          <w:rFonts w:ascii="Trebuchet MS" w:hAnsi="Trebuchet MS"/>
          <w:b/>
          <w:sz w:val="22"/>
        </w:rPr>
        <w:t xml:space="preserve"> qualità per il </w:t>
      </w:r>
      <w:r w:rsidR="00F259ED">
        <w:rPr>
          <w:rFonts w:ascii="Trebuchet MS" w:hAnsi="Trebuchet MS"/>
          <w:b/>
          <w:sz w:val="22"/>
        </w:rPr>
        <w:t>2021</w:t>
      </w:r>
      <w:r w:rsidR="000A6EC6" w:rsidRPr="00E1182F">
        <w:rPr>
          <w:rFonts w:ascii="Trebuchet MS" w:hAnsi="Trebuchet MS"/>
          <w:b/>
          <w:sz w:val="22"/>
        </w:rPr>
        <w:t xml:space="preserve"> di:</w:t>
      </w:r>
    </w:p>
    <w:p w:rsidR="0041505C" w:rsidRPr="00832F7B" w:rsidRDefault="0041505C" w:rsidP="007542AD">
      <w:pPr>
        <w:ind w:right="-7"/>
        <w:jc w:val="center"/>
        <w:outlineLvl w:val="0"/>
        <w:rPr>
          <w:rFonts w:ascii="Trebuchet MS" w:hAnsi="Trebuchet MS"/>
          <w:b/>
          <w:sz w:val="22"/>
        </w:rPr>
      </w:pPr>
    </w:p>
    <w:p w:rsidR="00FF59F7" w:rsidRPr="00E10F4D" w:rsidRDefault="0041505C" w:rsidP="007542AD">
      <w:pPr>
        <w:ind w:left="1191" w:right="-7"/>
        <w:outlineLvl w:val="0"/>
        <w:rPr>
          <w:rFonts w:ascii="Trebuchet MS" w:hAnsi="Trebuchet MS"/>
          <w:b/>
          <w:sz w:val="22"/>
          <w:lang w:val="en-US"/>
        </w:rPr>
      </w:pPr>
      <w:r w:rsidRPr="00E10F4D">
        <w:rPr>
          <w:rFonts w:ascii="MS Gothic" w:eastAsia="MS Gothic" w:hAnsi="MS Gothic" w:hint="eastAsia"/>
          <w:b/>
          <w:sz w:val="22"/>
          <w:lang w:val="en-US"/>
        </w:rPr>
        <w:t>☐</w:t>
      </w:r>
      <w:r w:rsidRPr="00E10F4D">
        <w:rPr>
          <w:rFonts w:ascii="Trebuchet MS" w:hAnsi="Trebuchet MS"/>
          <w:b/>
          <w:sz w:val="22"/>
          <w:lang w:val="en-US"/>
        </w:rPr>
        <w:tab/>
      </w:r>
      <w:r w:rsidR="00FF59F7" w:rsidRPr="00E10F4D">
        <w:rPr>
          <w:rFonts w:ascii="Trebuchet MS" w:hAnsi="Trebuchet MS"/>
          <w:b/>
          <w:sz w:val="22"/>
          <w:lang w:val="en-US"/>
        </w:rPr>
        <w:t>SENSORY PROJECT MANAGER</w:t>
      </w:r>
      <w:r w:rsidRPr="00E10F4D">
        <w:rPr>
          <w:rFonts w:ascii="Trebuchet MS" w:hAnsi="Trebuchet MS"/>
          <w:b/>
          <w:sz w:val="22"/>
          <w:lang w:val="en-US"/>
        </w:rPr>
        <w:t xml:space="preserve">   </w:t>
      </w:r>
    </w:p>
    <w:p w:rsidR="00FF59F7" w:rsidRPr="00E10F4D" w:rsidRDefault="0041505C" w:rsidP="007542AD">
      <w:pPr>
        <w:ind w:left="1191" w:right="-7"/>
        <w:outlineLvl w:val="0"/>
        <w:rPr>
          <w:rFonts w:ascii="Trebuchet MS" w:hAnsi="Trebuchet MS"/>
          <w:b/>
          <w:sz w:val="22"/>
          <w:lang w:val="en-US"/>
        </w:rPr>
      </w:pPr>
      <w:r w:rsidRPr="00E10F4D">
        <w:rPr>
          <w:rFonts w:ascii="MS Gothic" w:eastAsia="MS Gothic" w:hAnsi="MS Gothic" w:hint="eastAsia"/>
          <w:b/>
          <w:sz w:val="22"/>
          <w:lang w:val="en-US"/>
        </w:rPr>
        <w:t>☐</w:t>
      </w:r>
      <w:r w:rsidRPr="00E10F4D">
        <w:rPr>
          <w:rFonts w:ascii="Trebuchet MS" w:hAnsi="Trebuchet MS"/>
          <w:b/>
          <w:sz w:val="22"/>
          <w:lang w:val="en-US"/>
        </w:rPr>
        <w:tab/>
      </w:r>
      <w:r w:rsidR="00FF59F7" w:rsidRPr="00E10F4D">
        <w:rPr>
          <w:rFonts w:ascii="Trebuchet MS" w:hAnsi="Trebuchet MS"/>
          <w:b/>
          <w:sz w:val="22"/>
          <w:lang w:val="en-US"/>
        </w:rPr>
        <w:t>SENSORY PROJECT MANAGER JUNIOR</w:t>
      </w:r>
      <w:r w:rsidRPr="00E10F4D">
        <w:rPr>
          <w:rFonts w:ascii="Trebuchet MS" w:hAnsi="Trebuchet MS"/>
          <w:b/>
          <w:sz w:val="22"/>
          <w:lang w:val="en-US"/>
        </w:rPr>
        <w:t xml:space="preserve"> </w:t>
      </w:r>
    </w:p>
    <w:p w:rsidR="0021240B" w:rsidRDefault="0041505C" w:rsidP="0021240B">
      <w:pPr>
        <w:spacing w:before="120" w:after="120"/>
        <w:ind w:left="1191" w:right="-7"/>
        <w:outlineLvl w:val="0"/>
        <w:rPr>
          <w:rFonts w:ascii="Trebuchet MS" w:hAnsi="Trebuchet MS"/>
          <w:i/>
          <w:sz w:val="22"/>
        </w:rPr>
      </w:pPr>
      <w:r w:rsidRPr="009A361B">
        <w:rPr>
          <w:rFonts w:ascii="Trebuchet MS" w:hAnsi="Trebuchet MS"/>
          <w:i/>
          <w:sz w:val="22"/>
        </w:rPr>
        <w:t>(barrare l’opzione di interesse)</w:t>
      </w:r>
    </w:p>
    <w:p w:rsidR="0021240B" w:rsidRDefault="0021240B" w:rsidP="0021240B">
      <w:pPr>
        <w:spacing w:before="120" w:after="120"/>
        <w:ind w:left="1191" w:right="-7"/>
        <w:jc w:val="both"/>
        <w:outlineLvl w:val="0"/>
        <w:rPr>
          <w:rFonts w:ascii="Trebuchet MS" w:hAnsi="Trebuchet MS"/>
          <w:sz w:val="22"/>
        </w:rPr>
      </w:pPr>
      <w:r w:rsidRPr="0021240B">
        <w:rPr>
          <w:rFonts w:ascii="Trebuchet MS" w:hAnsi="Trebuchet MS"/>
          <w:sz w:val="22"/>
        </w:rPr>
        <w:t>impegnandosi a curare la propria preparazione professionale aggiornando costantemente le proprie competenze</w:t>
      </w:r>
      <w:r>
        <w:rPr>
          <w:rFonts w:ascii="Trebuchet MS" w:hAnsi="Trebuchet MS"/>
          <w:sz w:val="22"/>
        </w:rPr>
        <w:t>;</w:t>
      </w:r>
    </w:p>
    <w:p w:rsidR="0041505C" w:rsidRPr="0021240B" w:rsidRDefault="0041505C" w:rsidP="0021240B">
      <w:pPr>
        <w:spacing w:before="120" w:after="120"/>
        <w:ind w:left="1191" w:right="-7"/>
        <w:jc w:val="both"/>
        <w:outlineLvl w:val="0"/>
        <w:rPr>
          <w:rFonts w:ascii="Trebuchet MS" w:hAnsi="Trebuchet MS"/>
          <w:i/>
          <w:sz w:val="22"/>
        </w:rPr>
      </w:pPr>
    </w:p>
    <w:p w:rsidR="000A6EC6" w:rsidRDefault="000A6EC6" w:rsidP="007542AD">
      <w:pPr>
        <w:spacing w:line="360" w:lineRule="auto"/>
        <w:ind w:left="426" w:right="-7"/>
        <w:jc w:val="both"/>
        <w:rPr>
          <w:rFonts w:ascii="Trebuchet MS" w:hAnsi="Trebuchet MS"/>
          <w:sz w:val="22"/>
        </w:rPr>
      </w:pPr>
    </w:p>
    <w:p w:rsidR="004F6728" w:rsidRDefault="000A6EC6" w:rsidP="0021240B">
      <w:pPr>
        <w:spacing w:line="360" w:lineRule="auto"/>
        <w:ind w:left="426" w:right="-7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A</w:t>
      </w:r>
      <w:r w:rsidR="005E6AC4" w:rsidRPr="00E042FF">
        <w:rPr>
          <w:rFonts w:ascii="Trebuchet MS" w:hAnsi="Trebuchet MS"/>
          <w:sz w:val="22"/>
        </w:rPr>
        <w:t xml:space="preserve">llega </w:t>
      </w:r>
      <w:r w:rsidR="009A361B">
        <w:rPr>
          <w:rFonts w:ascii="Trebuchet MS" w:hAnsi="Trebuchet MS"/>
          <w:sz w:val="22"/>
        </w:rPr>
        <w:t>il modulo</w:t>
      </w:r>
      <w:r w:rsidR="002251DB">
        <w:rPr>
          <w:rFonts w:ascii="Trebuchet MS" w:hAnsi="Trebuchet MS"/>
          <w:sz w:val="22"/>
        </w:rPr>
        <w:t xml:space="preserve"> </w:t>
      </w:r>
      <w:r w:rsidR="00E1182F">
        <w:rPr>
          <w:rFonts w:ascii="Trebuchet MS" w:hAnsi="Trebuchet MS"/>
          <w:sz w:val="22"/>
        </w:rPr>
        <w:t>per il ri</w:t>
      </w:r>
      <w:r w:rsidR="004F6728">
        <w:rPr>
          <w:rFonts w:ascii="Trebuchet MS" w:hAnsi="Trebuchet MS"/>
          <w:sz w:val="22"/>
        </w:rPr>
        <w:t>nnovo</w:t>
      </w:r>
      <w:r w:rsidR="00E1182F">
        <w:rPr>
          <w:rFonts w:ascii="Trebuchet MS" w:hAnsi="Trebuchet MS"/>
          <w:sz w:val="22"/>
        </w:rPr>
        <w:t xml:space="preserve"> dell’attestato </w:t>
      </w:r>
      <w:r w:rsidR="006633A5">
        <w:rPr>
          <w:rFonts w:ascii="Trebuchet MS" w:hAnsi="Trebuchet MS"/>
          <w:sz w:val="22"/>
        </w:rPr>
        <w:t>per l’accertamento del rispetto dei requisiti di ammissione</w:t>
      </w:r>
      <w:r w:rsidR="005E6AC4" w:rsidRPr="00E042FF">
        <w:rPr>
          <w:rFonts w:ascii="Trebuchet MS" w:hAnsi="Trebuchet MS"/>
          <w:sz w:val="22"/>
        </w:rPr>
        <w:t xml:space="preserve"> </w:t>
      </w:r>
      <w:r w:rsidR="006633A5">
        <w:rPr>
          <w:rFonts w:ascii="Trebuchet MS" w:hAnsi="Trebuchet MS"/>
          <w:sz w:val="22"/>
        </w:rPr>
        <w:t xml:space="preserve">definiti dal Regolamento </w:t>
      </w:r>
      <w:r w:rsidR="00E1182F">
        <w:rPr>
          <w:rFonts w:ascii="Trebuchet MS" w:hAnsi="Trebuchet MS"/>
          <w:sz w:val="22"/>
        </w:rPr>
        <w:t>e r</w:t>
      </w:r>
      <w:r w:rsidR="005E6AC4" w:rsidRPr="00E042FF">
        <w:rPr>
          <w:rFonts w:ascii="Trebuchet MS" w:hAnsi="Trebuchet MS"/>
          <w:sz w:val="22"/>
        </w:rPr>
        <w:t>ilascia altresì l’autorizzazione al</w:t>
      </w:r>
      <w:r w:rsidR="00E1182F">
        <w:rPr>
          <w:rFonts w:ascii="Trebuchet MS" w:hAnsi="Trebuchet MS"/>
          <w:sz w:val="22"/>
        </w:rPr>
        <w:t xml:space="preserve"> trattamento dei dati personali</w:t>
      </w:r>
      <w:r w:rsidR="005E6AC4" w:rsidRPr="00E042FF">
        <w:rPr>
          <w:rFonts w:ascii="Trebuchet MS" w:hAnsi="Trebuchet MS"/>
          <w:sz w:val="22"/>
        </w:rPr>
        <w:t>.</w:t>
      </w:r>
    </w:p>
    <w:p w:rsidR="005E6AC4" w:rsidRPr="0021766B" w:rsidRDefault="005E6AC4" w:rsidP="0021240B">
      <w:pPr>
        <w:spacing w:line="360" w:lineRule="auto"/>
        <w:ind w:left="426" w:right="-7"/>
        <w:jc w:val="both"/>
        <w:rPr>
          <w:rFonts w:ascii="Trebuchet MS" w:hAnsi="Trebuchet MS"/>
          <w:sz w:val="22"/>
        </w:rPr>
      </w:pPr>
    </w:p>
    <w:p w:rsidR="0026297A" w:rsidRDefault="005E6AC4" w:rsidP="0026297A">
      <w:pPr>
        <w:spacing w:line="360" w:lineRule="auto"/>
        <w:ind w:left="426" w:right="-7" w:firstLine="423"/>
        <w:jc w:val="both"/>
        <w:rPr>
          <w:rFonts w:ascii="Trebuchet MS" w:hAnsi="Trebuchet MS"/>
          <w:sz w:val="22"/>
        </w:rPr>
      </w:pPr>
      <w:r w:rsidRPr="0021766B">
        <w:rPr>
          <w:rFonts w:ascii="Trebuchet MS" w:hAnsi="Trebuchet MS"/>
          <w:sz w:val="22"/>
        </w:rPr>
        <w:t xml:space="preserve">Data </w:t>
      </w:r>
      <w:r w:rsidRPr="0021766B"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sz w:val="22"/>
        </w:rPr>
        <w:tab/>
        <w:t>In Fede</w:t>
      </w:r>
    </w:p>
    <w:p w:rsidR="0026297A" w:rsidRDefault="0026297A" w:rsidP="0026297A">
      <w:pPr>
        <w:spacing w:line="360" w:lineRule="auto"/>
        <w:ind w:left="426" w:right="-7" w:firstLine="423"/>
        <w:jc w:val="both"/>
        <w:rPr>
          <w:rFonts w:ascii="Trebuchet MS" w:hAnsi="Trebuchet MS"/>
          <w:sz w:val="22"/>
        </w:rPr>
      </w:pPr>
    </w:p>
    <w:p w:rsidR="0026297A" w:rsidRDefault="0026297A" w:rsidP="0026297A">
      <w:pPr>
        <w:spacing w:line="360" w:lineRule="auto"/>
        <w:ind w:left="426" w:right="-7" w:firstLine="423"/>
        <w:jc w:val="both"/>
        <w:rPr>
          <w:rFonts w:ascii="Trebuchet MS" w:hAnsi="Trebuchet MS"/>
          <w:sz w:val="22"/>
        </w:rPr>
      </w:pPr>
    </w:p>
    <w:p w:rsidR="0026297A" w:rsidRDefault="0026297A" w:rsidP="0026297A">
      <w:pPr>
        <w:spacing w:line="360" w:lineRule="auto"/>
        <w:ind w:left="426" w:right="-7" w:firstLine="423"/>
        <w:jc w:val="both"/>
        <w:rPr>
          <w:rFonts w:ascii="Trebuchet MS" w:hAnsi="Trebuchet MS"/>
          <w:sz w:val="22"/>
        </w:rPr>
      </w:pPr>
    </w:p>
    <w:p w:rsidR="00F42E84" w:rsidRDefault="00F42E84" w:rsidP="00F42E84">
      <w:pPr>
        <w:spacing w:line="360" w:lineRule="auto"/>
        <w:ind w:right="567"/>
        <w:jc w:val="both"/>
        <w:rPr>
          <w:rFonts w:ascii="Trebuchet MS" w:hAnsi="Trebuchet MS"/>
          <w:sz w:val="22"/>
        </w:rPr>
      </w:pPr>
    </w:p>
    <w:p w:rsidR="004F6728" w:rsidRDefault="004F6728" w:rsidP="004F6728">
      <w:pPr>
        <w:overflowPunct w:val="0"/>
        <w:autoSpaceDE w:val="0"/>
        <w:autoSpaceDN w:val="0"/>
        <w:adjustRightInd w:val="0"/>
        <w:spacing w:line="360" w:lineRule="auto"/>
        <w:ind w:left="720" w:right="567"/>
        <w:jc w:val="both"/>
        <w:textAlignment w:val="baseline"/>
        <w:rPr>
          <w:rFonts w:ascii="Trebuchet MS" w:hAnsi="Trebuchet MS"/>
          <w:b/>
          <w:sz w:val="22"/>
        </w:rPr>
      </w:pPr>
    </w:p>
    <w:p w:rsidR="004F6728" w:rsidRDefault="00F42E84" w:rsidP="004F6728">
      <w:pPr>
        <w:overflowPunct w:val="0"/>
        <w:autoSpaceDE w:val="0"/>
        <w:autoSpaceDN w:val="0"/>
        <w:adjustRightInd w:val="0"/>
        <w:spacing w:line="360" w:lineRule="auto"/>
        <w:ind w:left="720" w:right="567"/>
        <w:jc w:val="both"/>
        <w:textAlignment w:val="baseline"/>
        <w:rPr>
          <w:rFonts w:ascii="Trebuchet MS" w:hAnsi="Trebuchet MS"/>
          <w:b/>
          <w:sz w:val="22"/>
        </w:rPr>
      </w:pPr>
      <w:r w:rsidRPr="004F6728">
        <w:rPr>
          <w:rFonts w:ascii="Trebuchet MS" w:hAnsi="Trebuchet MS"/>
          <w:b/>
          <w:sz w:val="22"/>
        </w:rPr>
        <w:t xml:space="preserve">DATI PER </w:t>
      </w:r>
      <w:r w:rsidRPr="004F6728">
        <w:rPr>
          <w:rFonts w:ascii="Trebuchet MS" w:hAnsi="Trebuchet MS"/>
          <w:b/>
          <w:caps/>
          <w:sz w:val="22"/>
        </w:rPr>
        <w:t xml:space="preserve">intestazione delle </w:t>
      </w:r>
      <w:r w:rsidRPr="004F6728">
        <w:rPr>
          <w:rFonts w:ascii="Trebuchet MS" w:hAnsi="Trebuchet MS"/>
          <w:b/>
          <w:sz w:val="22"/>
        </w:rPr>
        <w:t>RICEVUTE DI PAGAMENTO:</w:t>
      </w:r>
    </w:p>
    <w:p w:rsidR="00F42E84" w:rsidRPr="004F6728" w:rsidRDefault="00F42E84" w:rsidP="004F6728">
      <w:pPr>
        <w:overflowPunct w:val="0"/>
        <w:autoSpaceDE w:val="0"/>
        <w:autoSpaceDN w:val="0"/>
        <w:adjustRightInd w:val="0"/>
        <w:spacing w:line="360" w:lineRule="auto"/>
        <w:ind w:left="720" w:right="567"/>
        <w:jc w:val="both"/>
        <w:textAlignment w:val="baseline"/>
        <w:rPr>
          <w:rFonts w:ascii="Trebuchet MS" w:hAnsi="Trebuchet MS"/>
          <w:b/>
          <w:sz w:val="22"/>
        </w:rPr>
      </w:pPr>
    </w:p>
    <w:p w:rsidR="0095618F" w:rsidRDefault="00F42E84" w:rsidP="00F42E84">
      <w:pPr>
        <w:ind w:right="567"/>
        <w:jc w:val="both"/>
        <w:rPr>
          <w:rFonts w:ascii="Trebuchet MS" w:hAnsi="Trebuchet MS"/>
          <w:sz w:val="22"/>
        </w:rPr>
      </w:pPr>
      <w:r w:rsidRPr="00F42E84">
        <w:rPr>
          <w:rFonts w:ascii="Trebuchet MS" w:hAnsi="Trebuchet MS"/>
          <w:sz w:val="22"/>
        </w:rPr>
        <w:t xml:space="preserve">Per facilitare e rendere più veloci le operazioni amministrative si prega di specificare i seguenti </w:t>
      </w:r>
      <w:r>
        <w:rPr>
          <w:rFonts w:ascii="Trebuchet MS" w:hAnsi="Trebuchet MS"/>
          <w:sz w:val="22"/>
        </w:rPr>
        <w:t xml:space="preserve">dati per l’intestazione della ricevuta di pagamento </w:t>
      </w:r>
    </w:p>
    <w:p w:rsidR="0095618F" w:rsidRDefault="0095618F" w:rsidP="00F42E84">
      <w:pPr>
        <w:ind w:right="567"/>
        <w:jc w:val="both"/>
        <w:rPr>
          <w:rFonts w:ascii="Trebuchet MS" w:hAnsi="Trebuchet MS"/>
          <w:sz w:val="22"/>
        </w:rPr>
      </w:pPr>
    </w:p>
    <w:p w:rsidR="00F42E84" w:rsidRPr="0021766B" w:rsidRDefault="00F42E84" w:rsidP="00F42E84">
      <w:pPr>
        <w:ind w:right="567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[SOLO se diversi da quelli indicati </w:t>
      </w:r>
      <w:r w:rsidR="002805A3">
        <w:rPr>
          <w:rFonts w:ascii="Trebuchet MS" w:hAnsi="Trebuchet MS"/>
          <w:sz w:val="22"/>
        </w:rPr>
        <w:t>a pag. 3</w:t>
      </w:r>
      <w:r>
        <w:rPr>
          <w:rFonts w:ascii="Trebuchet MS" w:hAnsi="Trebuchet MS"/>
          <w:sz w:val="22"/>
        </w:rPr>
        <w:t>]:</w:t>
      </w:r>
    </w:p>
    <w:p w:rsidR="00F42E84" w:rsidRPr="0021766B" w:rsidRDefault="00F42E84" w:rsidP="00F42E84">
      <w:pPr>
        <w:spacing w:line="360" w:lineRule="auto"/>
        <w:ind w:right="567"/>
        <w:jc w:val="both"/>
        <w:rPr>
          <w:rFonts w:ascii="Trebuchet MS" w:hAnsi="Trebuchet MS"/>
          <w:sz w:val="22"/>
        </w:rPr>
      </w:pPr>
    </w:p>
    <w:p w:rsidR="00F42E84" w:rsidRDefault="00F42E84" w:rsidP="004F6728">
      <w:pPr>
        <w:spacing w:line="360" w:lineRule="auto"/>
        <w:ind w:left="1080" w:right="567" w:hanging="371"/>
        <w:jc w:val="both"/>
        <w:rPr>
          <w:rFonts w:ascii="Trebuchet MS" w:hAnsi="Trebuchet MS"/>
          <w:sz w:val="22"/>
        </w:rPr>
      </w:pPr>
      <w:r w:rsidRPr="0021766B">
        <w:rPr>
          <w:rFonts w:ascii="Trebuchet MS" w:hAnsi="Trebuchet MS"/>
          <w:sz w:val="22"/>
        </w:rPr>
        <w:t>Nome ……………………………………</w:t>
      </w:r>
      <w:r>
        <w:rPr>
          <w:rFonts w:ascii="Trebuchet MS" w:hAnsi="Trebuchet MS"/>
          <w:sz w:val="22"/>
        </w:rPr>
        <w:t>…………</w:t>
      </w:r>
      <w:r w:rsidRPr="0021766B">
        <w:rPr>
          <w:rFonts w:ascii="Trebuchet MS" w:hAnsi="Trebuchet MS"/>
          <w:sz w:val="22"/>
        </w:rPr>
        <w:t xml:space="preserve"> Cognome …………………………………………</w:t>
      </w:r>
      <w:r>
        <w:rPr>
          <w:rFonts w:ascii="Trebuchet MS" w:hAnsi="Trebuchet MS"/>
          <w:sz w:val="22"/>
        </w:rPr>
        <w:t>….</w:t>
      </w:r>
    </w:p>
    <w:p w:rsidR="00F42E84" w:rsidRDefault="00F42E84" w:rsidP="004F6728">
      <w:pPr>
        <w:spacing w:line="360" w:lineRule="auto"/>
        <w:ind w:left="1080" w:right="567" w:hanging="371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Ente/Azienda …………………………………………………………………………………………………</w:t>
      </w:r>
    </w:p>
    <w:p w:rsidR="00F42E84" w:rsidRDefault="00F42E84" w:rsidP="004F6728">
      <w:pPr>
        <w:spacing w:line="360" w:lineRule="auto"/>
        <w:ind w:left="1080" w:right="567" w:hanging="371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Partita IVA ………………………………………………………………………………………………</w:t>
      </w:r>
      <w:proofErr w:type="gramStart"/>
      <w:r>
        <w:rPr>
          <w:rFonts w:ascii="Trebuchet MS" w:hAnsi="Trebuchet MS"/>
          <w:sz w:val="22"/>
        </w:rPr>
        <w:t>…….</w:t>
      </w:r>
      <w:proofErr w:type="gramEnd"/>
      <w:r>
        <w:rPr>
          <w:rFonts w:ascii="Trebuchet MS" w:hAnsi="Trebuchet MS"/>
          <w:sz w:val="22"/>
        </w:rPr>
        <w:t>.</w:t>
      </w:r>
    </w:p>
    <w:p w:rsidR="00F42E84" w:rsidRDefault="00F42E84" w:rsidP="004F6728">
      <w:pPr>
        <w:spacing w:line="360" w:lineRule="auto"/>
        <w:ind w:left="1080" w:right="567" w:hanging="371"/>
        <w:jc w:val="both"/>
        <w:rPr>
          <w:rFonts w:ascii="Trebuchet MS" w:hAnsi="Trebuchet MS"/>
          <w:sz w:val="22"/>
        </w:rPr>
      </w:pPr>
      <w:r w:rsidRPr="0021766B">
        <w:rPr>
          <w:rFonts w:ascii="Trebuchet MS" w:hAnsi="Trebuchet MS"/>
          <w:sz w:val="22"/>
        </w:rPr>
        <w:t>Indirizzo ………………………………………</w:t>
      </w:r>
      <w:r>
        <w:rPr>
          <w:rFonts w:ascii="Trebuchet MS" w:hAnsi="Trebuchet MS"/>
          <w:sz w:val="22"/>
        </w:rPr>
        <w:t>……………………………………………</w:t>
      </w:r>
      <w:r w:rsidRPr="0021766B">
        <w:rPr>
          <w:rFonts w:ascii="Trebuchet MS" w:hAnsi="Trebuchet MS"/>
          <w:sz w:val="22"/>
        </w:rPr>
        <w:t xml:space="preserve"> CAP………</w:t>
      </w:r>
      <w:r>
        <w:rPr>
          <w:rFonts w:ascii="Trebuchet MS" w:hAnsi="Trebuchet MS"/>
          <w:sz w:val="22"/>
        </w:rPr>
        <w:t>…….</w:t>
      </w:r>
      <w:r w:rsidRPr="0021766B">
        <w:rPr>
          <w:rFonts w:ascii="Trebuchet MS" w:hAnsi="Trebuchet MS"/>
          <w:sz w:val="22"/>
        </w:rPr>
        <w:t xml:space="preserve"> </w:t>
      </w:r>
    </w:p>
    <w:p w:rsidR="00F42E84" w:rsidRPr="0021766B" w:rsidRDefault="00F42E84" w:rsidP="004F6728">
      <w:pPr>
        <w:spacing w:line="360" w:lineRule="auto"/>
        <w:ind w:left="709" w:right="567"/>
        <w:jc w:val="both"/>
        <w:rPr>
          <w:rFonts w:ascii="Trebuchet MS" w:hAnsi="Trebuchet MS"/>
          <w:sz w:val="22"/>
        </w:rPr>
      </w:pPr>
      <w:r w:rsidRPr="0021766B">
        <w:rPr>
          <w:rFonts w:ascii="Trebuchet MS" w:hAnsi="Trebuchet MS"/>
          <w:sz w:val="22"/>
        </w:rPr>
        <w:t>Città …………………</w:t>
      </w:r>
      <w:r>
        <w:rPr>
          <w:rFonts w:ascii="Trebuchet MS" w:hAnsi="Trebuchet MS"/>
          <w:sz w:val="22"/>
        </w:rPr>
        <w:t>…………………………</w:t>
      </w:r>
      <w:r w:rsidRPr="0021766B">
        <w:rPr>
          <w:rFonts w:ascii="Trebuchet MS" w:hAnsi="Trebuchet MS"/>
          <w:sz w:val="22"/>
        </w:rPr>
        <w:t>………………</w:t>
      </w:r>
      <w:r>
        <w:rPr>
          <w:rFonts w:ascii="Trebuchet MS" w:hAnsi="Trebuchet MS"/>
          <w:sz w:val="22"/>
        </w:rPr>
        <w:t>…………………</w:t>
      </w:r>
      <w:r w:rsidRPr="0021766B">
        <w:rPr>
          <w:rFonts w:ascii="Trebuchet MS" w:hAnsi="Trebuchet MS"/>
          <w:sz w:val="22"/>
        </w:rPr>
        <w:t>………………</w:t>
      </w:r>
      <w:r>
        <w:rPr>
          <w:rFonts w:ascii="Trebuchet MS" w:hAnsi="Trebuchet MS"/>
          <w:sz w:val="22"/>
        </w:rPr>
        <w:t>……………….</w:t>
      </w:r>
    </w:p>
    <w:p w:rsidR="007F3F19" w:rsidRPr="0030697E" w:rsidRDefault="007F3F19" w:rsidP="007F3F19">
      <w:pPr>
        <w:ind w:right="510"/>
        <w:jc w:val="right"/>
        <w:outlineLvl w:val="0"/>
        <w:rPr>
          <w:rFonts w:ascii="Trebuchet MS" w:hAnsi="Trebuchet MS"/>
          <w:sz w:val="22"/>
        </w:rPr>
      </w:pPr>
      <w:r w:rsidRPr="0030697E">
        <w:rPr>
          <w:rFonts w:ascii="Trebuchet MS" w:hAnsi="Trebuchet MS"/>
          <w:sz w:val="22"/>
        </w:rPr>
        <w:lastRenderedPageBreak/>
        <w:t>Luogo e data</w:t>
      </w:r>
    </w:p>
    <w:p w:rsidR="00B7420A" w:rsidRDefault="00B7420A" w:rsidP="007F3F19">
      <w:pPr>
        <w:jc w:val="center"/>
        <w:outlineLvl w:val="0"/>
        <w:rPr>
          <w:rFonts w:ascii="Trebuchet MS" w:hAnsi="Trebuchet MS"/>
          <w:b/>
          <w:sz w:val="22"/>
        </w:rPr>
      </w:pPr>
    </w:p>
    <w:p w:rsidR="007F3F19" w:rsidRDefault="007F3F19" w:rsidP="007F3F19">
      <w:pPr>
        <w:jc w:val="center"/>
        <w:outlineLvl w:val="0"/>
        <w:rPr>
          <w:rFonts w:ascii="Trebuchet MS" w:hAnsi="Trebuchet MS"/>
          <w:b/>
          <w:sz w:val="22"/>
        </w:rPr>
      </w:pPr>
    </w:p>
    <w:p w:rsidR="007F3F19" w:rsidRDefault="007F3F19" w:rsidP="007F3F19">
      <w:pPr>
        <w:jc w:val="center"/>
        <w:outlineLvl w:val="0"/>
        <w:rPr>
          <w:rFonts w:ascii="Trebuchet MS" w:hAnsi="Trebuchet MS"/>
          <w:b/>
          <w:sz w:val="22"/>
        </w:rPr>
      </w:pPr>
    </w:p>
    <w:p w:rsidR="007F3F19" w:rsidRDefault="009A361B" w:rsidP="007F3F19">
      <w:pPr>
        <w:jc w:val="center"/>
        <w:outlineLvl w:val="0"/>
        <w:rPr>
          <w:rFonts w:ascii="Trebuchet MS" w:hAnsi="Trebuchet MS"/>
          <w:b/>
          <w:caps/>
          <w:sz w:val="22"/>
        </w:rPr>
      </w:pPr>
      <w:r>
        <w:rPr>
          <w:rFonts w:ascii="Trebuchet MS" w:hAnsi="Trebuchet MS"/>
          <w:b/>
          <w:sz w:val="22"/>
        </w:rPr>
        <w:t>MODULO</w:t>
      </w:r>
      <w:r w:rsidR="007F3F19" w:rsidRPr="00832F7B">
        <w:rPr>
          <w:rFonts w:ascii="Trebuchet MS" w:hAnsi="Trebuchet MS"/>
          <w:b/>
          <w:sz w:val="22"/>
        </w:rPr>
        <w:t xml:space="preserve"> PER </w:t>
      </w:r>
      <w:r w:rsidR="007F3F19">
        <w:rPr>
          <w:rFonts w:ascii="Trebuchet MS" w:hAnsi="Trebuchet MS"/>
          <w:b/>
          <w:sz w:val="22"/>
        </w:rPr>
        <w:t>IL RI</w:t>
      </w:r>
      <w:r w:rsidR="004F6728">
        <w:rPr>
          <w:rFonts w:ascii="Trebuchet MS" w:hAnsi="Trebuchet MS"/>
          <w:b/>
          <w:sz w:val="22"/>
        </w:rPr>
        <w:t>NNOVO</w:t>
      </w:r>
      <w:r w:rsidR="007F3F19">
        <w:rPr>
          <w:rFonts w:ascii="Trebuchet MS" w:hAnsi="Trebuchet MS"/>
          <w:b/>
          <w:sz w:val="22"/>
        </w:rPr>
        <w:t xml:space="preserve"> DELL’</w:t>
      </w:r>
      <w:r w:rsidR="007F3F19" w:rsidRPr="00832F7B">
        <w:rPr>
          <w:rFonts w:ascii="Trebuchet MS" w:hAnsi="Trebuchet MS"/>
          <w:b/>
          <w:sz w:val="22"/>
        </w:rPr>
        <w:t xml:space="preserve">ATTESTATO DI </w:t>
      </w:r>
      <w:r w:rsidR="007F3F19">
        <w:rPr>
          <w:rFonts w:ascii="Trebuchet MS" w:hAnsi="Trebuchet MS"/>
          <w:b/>
          <w:sz w:val="22"/>
        </w:rPr>
        <w:t>QUALITÀ</w:t>
      </w:r>
      <w:r w:rsidR="007F3F19" w:rsidRPr="00832F7B">
        <w:rPr>
          <w:rFonts w:ascii="Trebuchet MS" w:hAnsi="Trebuchet MS"/>
          <w:b/>
          <w:sz w:val="22"/>
        </w:rPr>
        <w:t xml:space="preserve"> </w:t>
      </w:r>
      <w:r w:rsidR="008A50C6">
        <w:rPr>
          <w:rFonts w:ascii="Trebuchet MS" w:hAnsi="Trebuchet MS"/>
          <w:b/>
          <w:caps/>
          <w:sz w:val="22"/>
        </w:rPr>
        <w:t xml:space="preserve">per l’anno </w:t>
      </w:r>
      <w:r w:rsidR="00F259ED">
        <w:rPr>
          <w:rFonts w:ascii="Trebuchet MS" w:hAnsi="Trebuchet MS"/>
          <w:b/>
          <w:caps/>
          <w:sz w:val="22"/>
        </w:rPr>
        <w:t>2021</w:t>
      </w:r>
      <w:r w:rsidR="007F3F19">
        <w:rPr>
          <w:rFonts w:ascii="Trebuchet MS" w:hAnsi="Trebuchet MS"/>
          <w:b/>
          <w:caps/>
          <w:sz w:val="22"/>
        </w:rPr>
        <w:t xml:space="preserve"> di:</w:t>
      </w:r>
    </w:p>
    <w:p w:rsidR="007F3F19" w:rsidRDefault="007F3F19" w:rsidP="007F3F19">
      <w:pPr>
        <w:jc w:val="center"/>
        <w:outlineLvl w:val="0"/>
        <w:rPr>
          <w:rFonts w:ascii="Trebuchet MS" w:hAnsi="Trebuchet MS"/>
          <w:b/>
          <w:caps/>
          <w:sz w:val="22"/>
        </w:rPr>
      </w:pPr>
    </w:p>
    <w:p w:rsidR="007F3F19" w:rsidRDefault="007F3F19" w:rsidP="007F3F19">
      <w:pPr>
        <w:jc w:val="center"/>
        <w:outlineLvl w:val="0"/>
        <w:rPr>
          <w:rFonts w:ascii="Trebuchet MS" w:hAnsi="Trebuchet MS"/>
          <w:b/>
          <w:caps/>
          <w:sz w:val="22"/>
        </w:rPr>
      </w:pPr>
    </w:p>
    <w:p w:rsidR="006633A5" w:rsidRPr="00E10F4D" w:rsidRDefault="007F3F19" w:rsidP="007F3F19">
      <w:pPr>
        <w:ind w:left="1191"/>
        <w:outlineLvl w:val="0"/>
        <w:rPr>
          <w:rFonts w:ascii="Trebuchet MS" w:hAnsi="Trebuchet MS"/>
          <w:b/>
          <w:sz w:val="22"/>
          <w:lang w:val="en-US"/>
        </w:rPr>
      </w:pPr>
      <w:r w:rsidRPr="00E10F4D">
        <w:rPr>
          <w:rFonts w:ascii="MS Gothic" w:eastAsia="MS Gothic" w:hAnsi="MS Gothic" w:hint="eastAsia"/>
          <w:b/>
          <w:sz w:val="22"/>
          <w:lang w:val="en-US"/>
        </w:rPr>
        <w:t>☐</w:t>
      </w:r>
      <w:r w:rsidRPr="00E10F4D">
        <w:rPr>
          <w:rFonts w:ascii="Trebuchet MS" w:hAnsi="Trebuchet MS"/>
          <w:b/>
          <w:sz w:val="22"/>
          <w:lang w:val="en-US"/>
        </w:rPr>
        <w:tab/>
        <w:t xml:space="preserve">SENSORY PROJECT MANAGER   </w:t>
      </w:r>
    </w:p>
    <w:p w:rsidR="007F3F19" w:rsidRPr="00E10F4D" w:rsidRDefault="007F3F19" w:rsidP="007F3F19">
      <w:pPr>
        <w:ind w:left="1191"/>
        <w:outlineLvl w:val="0"/>
        <w:rPr>
          <w:rFonts w:ascii="Trebuchet MS" w:hAnsi="Trebuchet MS"/>
          <w:b/>
          <w:sz w:val="22"/>
          <w:lang w:val="en-US"/>
        </w:rPr>
      </w:pPr>
    </w:p>
    <w:p w:rsidR="007F3F19" w:rsidRPr="00E10F4D" w:rsidRDefault="007F3F19" w:rsidP="007F3F19">
      <w:pPr>
        <w:ind w:left="1191"/>
        <w:outlineLvl w:val="0"/>
        <w:rPr>
          <w:rFonts w:ascii="Trebuchet MS" w:hAnsi="Trebuchet MS"/>
          <w:b/>
          <w:sz w:val="22"/>
          <w:lang w:val="en-US"/>
        </w:rPr>
      </w:pPr>
      <w:r w:rsidRPr="00E10F4D">
        <w:rPr>
          <w:rFonts w:ascii="MS Gothic" w:eastAsia="MS Gothic" w:hAnsi="MS Gothic" w:hint="eastAsia"/>
          <w:b/>
          <w:sz w:val="22"/>
          <w:lang w:val="en-US"/>
        </w:rPr>
        <w:t>☐</w:t>
      </w:r>
      <w:r w:rsidRPr="00E10F4D">
        <w:rPr>
          <w:rFonts w:ascii="Trebuchet MS" w:hAnsi="Trebuchet MS"/>
          <w:b/>
          <w:sz w:val="22"/>
          <w:lang w:val="en-US"/>
        </w:rPr>
        <w:tab/>
        <w:t xml:space="preserve">SENSORY PROJECT MANAGER JUNIOR </w:t>
      </w:r>
    </w:p>
    <w:p w:rsidR="007F3F19" w:rsidRPr="007F3F19" w:rsidRDefault="007F3F19" w:rsidP="00B7420A">
      <w:pPr>
        <w:spacing w:before="120" w:after="120"/>
        <w:ind w:left="1416" w:firstLine="708"/>
        <w:outlineLvl w:val="0"/>
        <w:rPr>
          <w:rFonts w:ascii="Trebuchet MS" w:hAnsi="Trebuchet MS"/>
          <w:sz w:val="22"/>
        </w:rPr>
      </w:pPr>
      <w:r w:rsidRPr="000A6EC6">
        <w:rPr>
          <w:rFonts w:ascii="Trebuchet MS" w:hAnsi="Trebuchet MS"/>
          <w:sz w:val="22"/>
        </w:rPr>
        <w:t>(barrare l’opzione di interesse)</w:t>
      </w:r>
    </w:p>
    <w:p w:rsidR="00B7420A" w:rsidRDefault="00B7420A" w:rsidP="007F3F19">
      <w:pPr>
        <w:ind w:firstLine="225"/>
        <w:outlineLvl w:val="0"/>
        <w:rPr>
          <w:rFonts w:ascii="Trebuchet MS" w:hAnsi="Trebuchet MS"/>
          <w:sz w:val="22"/>
        </w:rPr>
      </w:pPr>
    </w:p>
    <w:p w:rsidR="00B7420A" w:rsidRDefault="00B7420A" w:rsidP="007F3F19">
      <w:pPr>
        <w:ind w:firstLine="225"/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Si rimanda al Regolamento della Società Italiana di Scienze Sensoriali per la definizione dei requisiti di ammissione </w:t>
      </w:r>
      <w:r w:rsidR="004F6728">
        <w:rPr>
          <w:rFonts w:ascii="Trebuchet MS" w:hAnsi="Trebuchet MS"/>
          <w:sz w:val="22"/>
        </w:rPr>
        <w:t xml:space="preserve">e aggiornamento </w:t>
      </w:r>
      <w:r>
        <w:rPr>
          <w:rFonts w:ascii="Trebuchet MS" w:hAnsi="Trebuchet MS"/>
          <w:sz w:val="22"/>
        </w:rPr>
        <w:t>richiesti per il ri</w:t>
      </w:r>
      <w:r w:rsidR="004F6728">
        <w:rPr>
          <w:rFonts w:ascii="Trebuchet MS" w:hAnsi="Trebuchet MS"/>
          <w:sz w:val="22"/>
        </w:rPr>
        <w:t>nnovo</w:t>
      </w:r>
      <w:r>
        <w:rPr>
          <w:rFonts w:ascii="Trebuchet MS" w:hAnsi="Trebuchet MS"/>
          <w:sz w:val="22"/>
        </w:rPr>
        <w:t xml:space="preserve"> dell’attestazione di qualità.</w:t>
      </w:r>
    </w:p>
    <w:p w:rsidR="003C229C" w:rsidRPr="00930834" w:rsidRDefault="003C229C" w:rsidP="007F3F19">
      <w:pPr>
        <w:ind w:firstLine="225"/>
        <w:outlineLvl w:val="0"/>
        <w:rPr>
          <w:rFonts w:ascii="Trebuchet MS" w:hAnsi="Trebuchet MS"/>
          <w:sz w:val="22"/>
        </w:rPr>
      </w:pP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5461"/>
      </w:tblGrid>
      <w:tr w:rsidR="003C229C" w:rsidRPr="00930834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431C2B" w:rsidRDefault="007542AD" w:rsidP="007F3F19">
            <w:pPr>
              <w:ind w:firstLine="225"/>
              <w:outlineLvl w:val="0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 xml:space="preserve">1. </w:t>
            </w:r>
            <w:r w:rsidR="003C229C" w:rsidRPr="00431C2B">
              <w:rPr>
                <w:rFonts w:ascii="Trebuchet MS" w:hAnsi="Trebuchet MS"/>
                <w:b/>
                <w:sz w:val="22"/>
              </w:rPr>
              <w:t>INFORMAZIONI PERSONALI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431C2B" w:rsidRDefault="003C229C" w:rsidP="007F3F19">
            <w:pPr>
              <w:ind w:firstLine="225"/>
              <w:outlineLvl w:val="0"/>
              <w:rPr>
                <w:rFonts w:ascii="Trebuchet MS" w:hAnsi="Trebuchet MS"/>
                <w:b/>
                <w:sz w:val="22"/>
              </w:rPr>
            </w:pPr>
          </w:p>
        </w:tc>
      </w:tr>
      <w:tr w:rsidR="003C229C" w:rsidRPr="00930834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2F5FFB" w:rsidRDefault="002F5FF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2F5FFB">
              <w:rPr>
                <w:rFonts w:ascii="Trebuchet MS" w:hAnsi="Trebuchet MS"/>
                <w:sz w:val="22"/>
              </w:rPr>
              <w:t>Nome e cognome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3C229C" w:rsidRPr="00930834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Residente a 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Sostituire con via, numero civico, codice postale, città, paese </w:t>
            </w:r>
          </w:p>
        </w:tc>
      </w:tr>
      <w:tr w:rsidR="003C229C" w:rsidRPr="00930834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Tel.       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3C229C" w:rsidRPr="00930834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930834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>Cell.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3C229C" w:rsidRPr="00930834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930834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E-mail 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3C229C" w:rsidRPr="00930834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Luogo di nascita  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3C229C" w:rsidRPr="00930834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Data di nascita 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4F6728" w:rsidRPr="00930834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F6728" w:rsidRPr="00930834" w:rsidRDefault="004F6728" w:rsidP="004F6728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Professione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F6728" w:rsidRPr="00930834" w:rsidRDefault="004F6728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4F6728" w:rsidRPr="00930834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F6728" w:rsidRDefault="004F6728" w:rsidP="004F6728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Azienda/Ente/Università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F6728" w:rsidRPr="00930834" w:rsidRDefault="004F6728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</w:tbl>
    <w:p w:rsidR="00930834" w:rsidRDefault="00930834" w:rsidP="004F6728">
      <w:pPr>
        <w:outlineLvl w:val="0"/>
        <w:rPr>
          <w:rFonts w:ascii="Trebuchet MS" w:hAnsi="Trebuchet MS"/>
          <w:sz w:val="22"/>
        </w:rPr>
      </w:pPr>
    </w:p>
    <w:p w:rsidR="00930834" w:rsidRPr="00930834" w:rsidRDefault="00930834" w:rsidP="007F3F19">
      <w:pPr>
        <w:ind w:firstLine="225"/>
        <w:outlineLvl w:val="0"/>
        <w:rPr>
          <w:rFonts w:ascii="Trebuchet MS" w:hAnsi="Trebuchet MS"/>
          <w:sz w:val="22"/>
        </w:rPr>
      </w:pP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4F6728" w:rsidRPr="00930834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F6728" w:rsidRPr="00431C2B" w:rsidRDefault="004F6728" w:rsidP="004F6728">
            <w:pPr>
              <w:ind w:firstLine="225"/>
              <w:outlineLvl w:val="0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 xml:space="preserve">2. ATTIVITA’ DI FORMAZIONE E AGGIORNAMENTO PROFESSIONALE SVOLTA NELL’ANNO </w:t>
            </w:r>
            <w:r w:rsidR="002F5FFB">
              <w:rPr>
                <w:rFonts w:ascii="Trebuchet MS" w:hAnsi="Trebuchet MS"/>
                <w:b/>
                <w:sz w:val="22"/>
              </w:rPr>
              <w:t>20</w:t>
            </w:r>
            <w:r w:rsidR="00222845">
              <w:rPr>
                <w:rFonts w:ascii="Trebuchet MS" w:hAnsi="Trebuchet MS"/>
                <w:b/>
                <w:sz w:val="22"/>
              </w:rPr>
              <w:t>20</w:t>
            </w:r>
            <w:bookmarkStart w:id="0" w:name="_GoBack"/>
            <w:bookmarkEnd w:id="0"/>
          </w:p>
          <w:p w:rsidR="004F6728" w:rsidRPr="00930834" w:rsidRDefault="004F6728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 </w:t>
            </w:r>
          </w:p>
        </w:tc>
      </w:tr>
    </w:tbl>
    <w:p w:rsidR="0082291A" w:rsidRDefault="0082291A" w:rsidP="007F3F19">
      <w:pPr>
        <w:outlineLvl w:val="0"/>
        <w:rPr>
          <w:rFonts w:ascii="Trebuchet MS" w:hAnsi="Trebuchet MS"/>
          <w:sz w:val="22"/>
        </w:rPr>
      </w:pPr>
    </w:p>
    <w:p w:rsidR="0082291A" w:rsidRPr="00431C2B" w:rsidRDefault="004F6728" w:rsidP="009A1141">
      <w:pPr>
        <w:jc w:val="both"/>
        <w:outlineLvl w:val="0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sz w:val="22"/>
        </w:rPr>
        <w:t>Alla domanda dovranno essere allegati attestati di partecipazione e altri documenti utili a comprovare lo svolgimento delle attività di formazione</w:t>
      </w:r>
      <w:r w:rsidR="00612F14">
        <w:rPr>
          <w:rFonts w:ascii="Trebuchet MS" w:hAnsi="Trebuchet MS"/>
          <w:i/>
          <w:sz w:val="22"/>
        </w:rPr>
        <w:t xml:space="preserve"> e</w:t>
      </w:r>
      <w:r>
        <w:rPr>
          <w:rFonts w:ascii="Trebuchet MS" w:hAnsi="Trebuchet MS"/>
          <w:i/>
          <w:sz w:val="22"/>
        </w:rPr>
        <w:t xml:space="preserve"> aggiornamento professionale</w:t>
      </w:r>
      <w:r w:rsidR="00BF764A">
        <w:rPr>
          <w:rFonts w:ascii="Trebuchet MS" w:hAnsi="Trebuchet MS"/>
          <w:i/>
          <w:sz w:val="22"/>
        </w:rPr>
        <w:t>.</w:t>
      </w:r>
    </w:p>
    <w:p w:rsidR="00E42F0B" w:rsidRDefault="00E42F0B" w:rsidP="007F3F19">
      <w:pPr>
        <w:outlineLvl w:val="0"/>
        <w:rPr>
          <w:rFonts w:ascii="Trebuchet MS" w:hAnsi="Trebuchet MS"/>
          <w:sz w:val="22"/>
        </w:rPr>
      </w:pPr>
    </w:p>
    <w:p w:rsidR="00930834" w:rsidRPr="00930834" w:rsidRDefault="00E42F0B" w:rsidP="007F3F19">
      <w:pPr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Partecipazione a corsi e convegni (vedi Regolamento):</w:t>
      </w:r>
    </w:p>
    <w:tbl>
      <w:tblPr>
        <w:tblW w:w="5000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1258"/>
        <w:gridCol w:w="4070"/>
        <w:gridCol w:w="2142"/>
        <w:gridCol w:w="2142"/>
      </w:tblGrid>
      <w:tr w:rsidR="00E42F0B" w:rsidRPr="00431C2B" w:rsidTr="00F75E19">
        <w:tc>
          <w:tcPr>
            <w:tcW w:w="65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Data</w:t>
            </w:r>
            <w:r w:rsidRPr="00930834">
              <w:rPr>
                <w:rFonts w:ascii="Trebuchet MS" w:hAnsi="Trebuchet MS"/>
                <w:sz w:val="22"/>
              </w:rPr>
              <w:t xml:space="preserve"> (da</w:t>
            </w:r>
            <w:r>
              <w:rPr>
                <w:rFonts w:ascii="Trebuchet MS" w:hAnsi="Trebuchet MS"/>
                <w:sz w:val="22"/>
              </w:rPr>
              <w:t>/</w:t>
            </w:r>
            <w:r w:rsidRPr="00930834">
              <w:rPr>
                <w:rFonts w:ascii="Trebuchet MS" w:hAnsi="Trebuchet MS"/>
                <w:sz w:val="22"/>
              </w:rPr>
              <w:t>a)</w:t>
            </w:r>
          </w:p>
        </w:tc>
        <w:tc>
          <w:tcPr>
            <w:tcW w:w="211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E42F0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Descrizione dell’attività di formazione/aggiornamento in ambito sensoriale</w:t>
            </w: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42F0B" w:rsidRDefault="00E42F0B" w:rsidP="00E42F0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Partecipazione in qualità di*:</w:t>
            </w: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E42F0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Nome e i</w:t>
            </w:r>
            <w:r w:rsidRPr="00930834">
              <w:rPr>
                <w:rFonts w:ascii="Trebuchet MS" w:hAnsi="Trebuchet MS"/>
                <w:sz w:val="22"/>
              </w:rPr>
              <w:t>ndirizzo del</w:t>
            </w:r>
            <w:r>
              <w:rPr>
                <w:rFonts w:ascii="Trebuchet MS" w:hAnsi="Trebuchet MS"/>
                <w:sz w:val="22"/>
              </w:rPr>
              <w:t>l’ente erogatore</w:t>
            </w:r>
          </w:p>
        </w:tc>
      </w:tr>
      <w:tr w:rsidR="00E42F0B" w:rsidRPr="00930834" w:rsidTr="00F75E19">
        <w:tblPrEx>
          <w:tblBorders>
            <w:top w:val="none" w:sz="0" w:space="0" w:color="auto"/>
          </w:tblBorders>
        </w:tblPrEx>
        <w:tc>
          <w:tcPr>
            <w:tcW w:w="65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11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 w:rsidTr="00F75E19">
        <w:tblPrEx>
          <w:tblBorders>
            <w:top w:val="none" w:sz="0" w:space="0" w:color="auto"/>
          </w:tblBorders>
        </w:tblPrEx>
        <w:tc>
          <w:tcPr>
            <w:tcW w:w="65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11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 w:rsidTr="00F75E19">
        <w:tc>
          <w:tcPr>
            <w:tcW w:w="65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11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 w:rsidTr="00F75E19">
        <w:tc>
          <w:tcPr>
            <w:tcW w:w="65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11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 w:rsidTr="00F75E19">
        <w:tc>
          <w:tcPr>
            <w:tcW w:w="65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11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 w:rsidTr="00F75E19">
        <w:tc>
          <w:tcPr>
            <w:tcW w:w="65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11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 w:rsidTr="00F75E19">
        <w:tc>
          <w:tcPr>
            <w:tcW w:w="65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11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</w:tbl>
    <w:p w:rsidR="00E42F0B" w:rsidRDefault="00E42F0B" w:rsidP="007F3F19">
      <w:pPr>
        <w:ind w:firstLine="225"/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lastRenderedPageBreak/>
        <w:t>*  Si raccomanda di specificare se la partecipazione a un convegno o workshop è stata in qualità di relatore; relatore su invito; autore corrispondente di un poster; partecipante; nel caso di un corso</w:t>
      </w:r>
      <w:r w:rsidR="009D4612">
        <w:rPr>
          <w:rFonts w:ascii="Trebuchet MS" w:hAnsi="Trebuchet MS"/>
          <w:sz w:val="22"/>
        </w:rPr>
        <w:t>,</w:t>
      </w:r>
      <w:r>
        <w:rPr>
          <w:rFonts w:ascii="Trebuchet MS" w:hAnsi="Trebuchet MS"/>
          <w:sz w:val="22"/>
        </w:rPr>
        <w:t xml:space="preserve"> se docente o partecipante.</w:t>
      </w:r>
    </w:p>
    <w:p w:rsidR="003C229C" w:rsidRPr="00930834" w:rsidRDefault="003C229C" w:rsidP="00E42F0B">
      <w:pPr>
        <w:outlineLvl w:val="0"/>
        <w:rPr>
          <w:rFonts w:ascii="Trebuchet MS" w:hAnsi="Trebuchet MS"/>
          <w:sz w:val="22"/>
        </w:rPr>
      </w:pPr>
    </w:p>
    <w:p w:rsidR="00E42F0B" w:rsidRPr="00930834" w:rsidRDefault="00E42F0B" w:rsidP="00E42F0B">
      <w:pPr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Pubblicazioni (vedi Regolamento)</w:t>
      </w: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5386"/>
        <w:gridCol w:w="2835"/>
      </w:tblGrid>
      <w:tr w:rsidR="00E42F0B" w:rsidRPr="00431C2B"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E42F0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Data di pubblicazione</w:t>
            </w:r>
          </w:p>
        </w:tc>
        <w:tc>
          <w:tcPr>
            <w:tcW w:w="53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E42F0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Titolo</w:t>
            </w: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E42F0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Riferimenti bibliografici</w:t>
            </w:r>
          </w:p>
        </w:tc>
      </w:tr>
      <w:tr w:rsidR="00E42F0B" w:rsidRPr="00930834">
        <w:tblPrEx>
          <w:tblBorders>
            <w:top w:val="none" w:sz="0" w:space="0" w:color="auto"/>
          </w:tblBorders>
        </w:tblPrEx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53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>
        <w:tblPrEx>
          <w:tblBorders>
            <w:top w:val="none" w:sz="0" w:space="0" w:color="auto"/>
          </w:tblBorders>
        </w:tblPrEx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53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53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53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53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53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53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53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53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53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53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53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53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53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</w:tbl>
    <w:p w:rsidR="00E42F0B" w:rsidRPr="00930834" w:rsidRDefault="00E42F0B" w:rsidP="00E42F0B">
      <w:pPr>
        <w:ind w:firstLine="225"/>
        <w:outlineLvl w:val="0"/>
        <w:rPr>
          <w:rFonts w:ascii="Trebuchet MS" w:hAnsi="Trebuchet MS"/>
          <w:sz w:val="22"/>
        </w:rPr>
      </w:pPr>
    </w:p>
    <w:p w:rsidR="003C229C" w:rsidRPr="00930834" w:rsidRDefault="008F60F0" w:rsidP="007F3F19">
      <w:pPr>
        <w:ind w:firstLine="225"/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ALLEGATI</w:t>
      </w: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8F60F0" w:rsidRPr="00930834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Elenco dei documenti allegati alla domanda</w:t>
            </w:r>
            <w:r w:rsidRPr="00930834">
              <w:rPr>
                <w:rFonts w:ascii="Trebuchet MS" w:hAnsi="Trebuchet MS"/>
                <w:sz w:val="22"/>
              </w:rPr>
              <w:t xml:space="preserve"> </w:t>
            </w:r>
          </w:p>
        </w:tc>
      </w:tr>
      <w:tr w:rsidR="008F60F0" w:rsidRPr="00930834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</w:tbl>
    <w:p w:rsidR="000A154C" w:rsidRDefault="000A154C" w:rsidP="000A154C">
      <w:pPr>
        <w:ind w:right="985"/>
        <w:outlineLvl w:val="0"/>
        <w:rPr>
          <w:rFonts w:ascii="Trebuchet MS" w:hAnsi="Trebuchet MS"/>
          <w:b/>
          <w:sz w:val="22"/>
        </w:rPr>
      </w:pPr>
    </w:p>
    <w:p w:rsidR="000A154C" w:rsidRDefault="000A154C" w:rsidP="000A154C">
      <w:pPr>
        <w:ind w:right="985"/>
        <w:outlineLvl w:val="0"/>
        <w:rPr>
          <w:rFonts w:ascii="Trebuchet MS" w:hAnsi="Trebuchet MS"/>
          <w:b/>
          <w:sz w:val="22"/>
        </w:rPr>
      </w:pPr>
    </w:p>
    <w:p w:rsidR="009A361B" w:rsidRDefault="009A361B" w:rsidP="000A154C">
      <w:pPr>
        <w:ind w:right="985"/>
        <w:outlineLvl w:val="0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NOTE:</w:t>
      </w: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9A361B" w:rsidRPr="00930834">
        <w:trPr>
          <w:trHeight w:val="1679"/>
        </w:trPr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361B" w:rsidRDefault="009A361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  <w:p w:rsidR="000A154C" w:rsidRDefault="000A154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  <w:p w:rsidR="000A154C" w:rsidRDefault="000A154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  <w:p w:rsidR="000A154C" w:rsidRDefault="000A154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  <w:p w:rsidR="000A154C" w:rsidRDefault="000A154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  <w:p w:rsidR="009A361B" w:rsidRDefault="009A361B" w:rsidP="0021240B">
            <w:pPr>
              <w:outlineLvl w:val="0"/>
              <w:rPr>
                <w:rFonts w:ascii="Trebuchet MS" w:hAnsi="Trebuchet MS"/>
                <w:sz w:val="22"/>
              </w:rPr>
            </w:pPr>
          </w:p>
          <w:p w:rsidR="009A361B" w:rsidRPr="00930834" w:rsidRDefault="009A361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</w:tbl>
    <w:p w:rsidR="0021240B" w:rsidRDefault="0021240B" w:rsidP="0021240B">
      <w:pPr>
        <w:ind w:left="7080" w:right="985" w:firstLine="708"/>
        <w:outlineLvl w:val="0"/>
        <w:rPr>
          <w:rFonts w:ascii="Trebuchet MS" w:hAnsi="Trebuchet MS"/>
          <w:b/>
          <w:sz w:val="22"/>
        </w:rPr>
      </w:pPr>
    </w:p>
    <w:p w:rsidR="00431C2B" w:rsidRDefault="00431C2B" w:rsidP="0021240B">
      <w:pPr>
        <w:ind w:left="7080" w:right="985" w:firstLine="708"/>
        <w:outlineLvl w:val="0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Firma</w:t>
      </w:r>
    </w:p>
    <w:p w:rsidR="00A03D64" w:rsidRPr="0021766B" w:rsidRDefault="00A03D64" w:rsidP="009A1141">
      <w:pPr>
        <w:ind w:right="567"/>
        <w:jc w:val="both"/>
        <w:rPr>
          <w:rFonts w:ascii="Trebuchet MS" w:hAnsi="Trebuchet MS"/>
          <w:sz w:val="22"/>
        </w:rPr>
      </w:pPr>
    </w:p>
    <w:p w:rsidR="00431C2B" w:rsidRDefault="00431C2B" w:rsidP="00A03D64">
      <w:pPr>
        <w:ind w:right="567"/>
        <w:jc w:val="both"/>
        <w:rPr>
          <w:rFonts w:ascii="Trebuchet MS" w:hAnsi="Trebuchet MS"/>
          <w:sz w:val="22"/>
        </w:rPr>
      </w:pPr>
    </w:p>
    <w:p w:rsidR="00C81086" w:rsidRDefault="00C81086" w:rsidP="00C81086">
      <w:pPr>
        <w:spacing w:line="275" w:lineRule="auto"/>
        <w:jc w:val="center"/>
        <w:rPr>
          <w:rFonts w:ascii="Trebuchet MS" w:hAnsi="Trebuchet MS" w:cs="Arial"/>
          <w:b/>
          <w:bCs/>
          <w:color w:val="000000"/>
          <w:sz w:val="22"/>
          <w:szCs w:val="22"/>
          <w:lang w:eastAsia="it-IT"/>
        </w:rPr>
      </w:pPr>
    </w:p>
    <w:p w:rsidR="00C81086" w:rsidRPr="00FD75BD" w:rsidRDefault="00C81086" w:rsidP="00C81086">
      <w:pPr>
        <w:spacing w:line="275" w:lineRule="auto"/>
        <w:jc w:val="center"/>
        <w:rPr>
          <w:rFonts w:ascii="Trebuchet MS" w:hAnsi="Trebuchet MS" w:cs="Arial"/>
          <w:b/>
          <w:bCs/>
          <w:color w:val="000000"/>
          <w:sz w:val="22"/>
          <w:szCs w:val="22"/>
          <w:lang w:eastAsia="it-IT"/>
        </w:rPr>
      </w:pPr>
      <w:r w:rsidRPr="00FD75BD">
        <w:rPr>
          <w:rFonts w:ascii="Trebuchet MS" w:hAnsi="Trebuchet MS" w:cs="Arial"/>
          <w:b/>
          <w:bCs/>
          <w:color w:val="000000"/>
          <w:sz w:val="22"/>
          <w:szCs w:val="22"/>
          <w:lang w:eastAsia="it-IT"/>
        </w:rPr>
        <w:t>INFORMAZIONI DA FORNIRE ALL'INTERESSATO</w:t>
      </w:r>
      <w:r>
        <w:rPr>
          <w:rFonts w:ascii="Trebuchet MS" w:hAnsi="Trebuchet MS" w:cs="Arial"/>
          <w:b/>
          <w:bCs/>
          <w:color w:val="000000"/>
          <w:sz w:val="22"/>
          <w:szCs w:val="22"/>
          <w:lang w:eastAsia="it-IT"/>
        </w:rPr>
        <w:t xml:space="preserve">/A - </w:t>
      </w:r>
      <w:r w:rsidRPr="00FD75BD">
        <w:rPr>
          <w:rFonts w:ascii="Trebuchet MS" w:hAnsi="Trebuchet MS" w:cs="Arial"/>
          <w:b/>
          <w:bCs/>
          <w:color w:val="000000"/>
          <w:sz w:val="22"/>
          <w:szCs w:val="22"/>
          <w:lang w:eastAsia="it-IT"/>
        </w:rPr>
        <w:t>DATI RACCOLTI PRESSO L'INTERESSATO</w:t>
      </w:r>
      <w:r>
        <w:rPr>
          <w:rFonts w:ascii="Trebuchet MS" w:hAnsi="Trebuchet MS" w:cs="Arial"/>
          <w:b/>
          <w:bCs/>
          <w:color w:val="000000"/>
          <w:sz w:val="22"/>
          <w:szCs w:val="22"/>
          <w:lang w:eastAsia="it-IT"/>
        </w:rPr>
        <w:t>/A</w:t>
      </w:r>
    </w:p>
    <w:p w:rsidR="00C81086" w:rsidRPr="00FD75BD" w:rsidRDefault="00C81086" w:rsidP="00C81086">
      <w:pPr>
        <w:spacing w:line="275" w:lineRule="auto"/>
        <w:jc w:val="center"/>
        <w:rPr>
          <w:rFonts w:ascii="Trebuchet MS" w:hAnsi="Trebuchet MS" w:cs="Arial"/>
          <w:i/>
          <w:iCs/>
          <w:color w:val="000000"/>
          <w:sz w:val="22"/>
          <w:szCs w:val="22"/>
          <w:lang w:eastAsia="it-IT"/>
        </w:rPr>
      </w:pPr>
      <w:r w:rsidRPr="00FD75BD">
        <w:rPr>
          <w:rFonts w:ascii="Trebuchet MS" w:hAnsi="Trebuchet MS" w:cs="Arial"/>
          <w:i/>
          <w:iCs/>
          <w:color w:val="000000"/>
          <w:sz w:val="22"/>
          <w:szCs w:val="22"/>
          <w:lang w:eastAsia="it-IT"/>
        </w:rPr>
        <w:t>(ex art. 13 GDPR 2016/679)</w:t>
      </w:r>
    </w:p>
    <w:p w:rsidR="00C81086" w:rsidRPr="00FD75BD" w:rsidRDefault="00C81086" w:rsidP="00C81086">
      <w:pPr>
        <w:spacing w:line="275" w:lineRule="auto"/>
        <w:jc w:val="center"/>
        <w:rPr>
          <w:rFonts w:ascii="Trebuchet MS" w:hAnsi="Trebuchet MS" w:cs="Arial"/>
          <w:i/>
          <w:iCs/>
          <w:color w:val="000000"/>
          <w:sz w:val="22"/>
          <w:szCs w:val="22"/>
          <w:lang w:eastAsia="it-IT"/>
        </w:rPr>
      </w:pPr>
    </w:p>
    <w:p w:rsidR="00C81086" w:rsidRPr="00FD75BD" w:rsidRDefault="00C81086" w:rsidP="00C81086">
      <w:pPr>
        <w:spacing w:line="275" w:lineRule="auto"/>
        <w:jc w:val="center"/>
        <w:rPr>
          <w:rFonts w:ascii="Trebuchet MS" w:hAnsi="Trebuchet MS" w:cs="Arial"/>
          <w:b/>
          <w:bCs/>
          <w:color w:val="000000"/>
          <w:sz w:val="22"/>
          <w:szCs w:val="22"/>
          <w:lang w:eastAsia="it-IT"/>
        </w:rPr>
      </w:pPr>
      <w:r w:rsidRPr="00FD75BD">
        <w:rPr>
          <w:rFonts w:ascii="Trebuchet MS" w:hAnsi="Trebuchet MS" w:cs="Arial"/>
          <w:b/>
          <w:bCs/>
          <w:color w:val="000000"/>
          <w:sz w:val="22"/>
          <w:szCs w:val="22"/>
          <w:lang w:eastAsia="it-IT"/>
        </w:rPr>
        <w:t>TRATTAMENTO: GE02 - Gestione Soci</w:t>
      </w:r>
    </w:p>
    <w:p w:rsidR="00C81086" w:rsidRPr="00FD75BD" w:rsidRDefault="00C81086" w:rsidP="00C81086">
      <w:pPr>
        <w:spacing w:after="200" w:line="276" w:lineRule="auto"/>
        <w:jc w:val="both"/>
        <w:rPr>
          <w:rFonts w:ascii="Trebuchet MS" w:hAnsi="Trebuchet MS" w:cs="Arial"/>
          <w:sz w:val="22"/>
          <w:szCs w:val="22"/>
        </w:rPr>
      </w:pPr>
    </w:p>
    <w:p w:rsidR="00C81086" w:rsidRPr="00FD75BD" w:rsidRDefault="00C81086" w:rsidP="00C81086">
      <w:pPr>
        <w:spacing w:after="200" w:line="276" w:lineRule="auto"/>
        <w:jc w:val="both"/>
        <w:rPr>
          <w:rFonts w:ascii="Trebuchet MS" w:hAnsi="Trebuchet MS" w:cs="Arial"/>
          <w:sz w:val="22"/>
          <w:szCs w:val="22"/>
        </w:rPr>
      </w:pPr>
      <w:r w:rsidRPr="00FD75BD">
        <w:rPr>
          <w:rFonts w:ascii="Trebuchet MS" w:hAnsi="Trebuchet MS" w:cs="Arial"/>
          <w:sz w:val="22"/>
          <w:szCs w:val="22"/>
        </w:rPr>
        <w:t xml:space="preserve">Gentile </w:t>
      </w:r>
      <w:r w:rsidRPr="00FD75BD">
        <w:rPr>
          <w:rFonts w:ascii="Trebuchet MS" w:hAnsi="Trebuchet MS" w:cs="Arial"/>
          <w:sz w:val="22"/>
          <w:szCs w:val="22"/>
          <w:lang w:eastAsia="it-IT"/>
        </w:rPr>
        <w:t>Interessato</w:t>
      </w:r>
      <w:r>
        <w:rPr>
          <w:rFonts w:ascii="Trebuchet MS" w:hAnsi="Trebuchet MS" w:cs="Arial"/>
          <w:sz w:val="22"/>
          <w:szCs w:val="22"/>
          <w:lang w:eastAsia="it-IT"/>
        </w:rPr>
        <w:t>/a</w:t>
      </w:r>
      <w:r w:rsidRPr="00FD75BD">
        <w:rPr>
          <w:rFonts w:ascii="Trebuchet MS" w:hAnsi="Trebuchet MS" w:cs="Arial"/>
          <w:sz w:val="22"/>
          <w:szCs w:val="22"/>
        </w:rPr>
        <w:t>,</w:t>
      </w:r>
    </w:p>
    <w:p w:rsidR="00C81086" w:rsidRPr="00FD75BD" w:rsidRDefault="00C81086" w:rsidP="00C81086"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 w:rsidRPr="00FD75BD">
        <w:rPr>
          <w:rFonts w:ascii="Trebuchet MS" w:hAnsi="Trebuchet MS" w:cs="Arial"/>
          <w:sz w:val="22"/>
          <w:szCs w:val="22"/>
        </w:rPr>
        <w:t xml:space="preserve">di seguito le forniamo alcune informazioni che è necessario portare alla sua conoscenza, non solo per ottemperare agli obblighi di legge, ma anche perché la trasparenza e la correttezza nei confronti </w:t>
      </w:r>
      <w:r w:rsidRPr="00FD75BD">
        <w:rPr>
          <w:rFonts w:ascii="Trebuchet MS" w:hAnsi="Trebuchet MS" w:cs="Arial"/>
          <w:sz w:val="22"/>
          <w:szCs w:val="22"/>
          <w:lang w:eastAsia="it-IT"/>
        </w:rPr>
        <w:t>degli interessati</w:t>
      </w:r>
      <w:r w:rsidRPr="00FD75BD">
        <w:rPr>
          <w:rFonts w:ascii="Trebuchet MS" w:hAnsi="Trebuchet MS" w:cs="Arial"/>
          <w:sz w:val="22"/>
          <w:szCs w:val="22"/>
        </w:rPr>
        <w:t xml:space="preserve"> è parte fondante della nostra attività.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6"/>
        <w:gridCol w:w="7386"/>
      </w:tblGrid>
      <w:tr w:rsidR="00C81086" w:rsidRPr="00FD75BD" w:rsidTr="00DA701F">
        <w:trPr>
          <w:trHeight w:hRule="exact" w:val="195"/>
        </w:trPr>
        <w:tc>
          <w:tcPr>
            <w:tcW w:w="9645" w:type="dxa"/>
            <w:gridSpan w:val="2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81086" w:rsidRPr="00FD75BD" w:rsidTr="00DA701F">
        <w:tc>
          <w:tcPr>
            <w:tcW w:w="9645" w:type="dxa"/>
            <w:gridSpan w:val="2"/>
          </w:tcPr>
          <w:p w:rsidR="00C81086" w:rsidRPr="00FD75BD" w:rsidRDefault="00C81086" w:rsidP="00DA701F">
            <w:pPr>
              <w:spacing w:line="275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sz w:val="22"/>
                <w:szCs w:val="22"/>
              </w:rPr>
              <w:t>Il Titolare del Trattamento dei suoi dati personali è</w:t>
            </w:r>
            <w:r w:rsidRPr="00FD75BD"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  <w:t xml:space="preserve"> </w:t>
            </w:r>
            <w:r w:rsidRPr="00FD75BD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Società Italiana di Scienze Sensoriali</w:t>
            </w:r>
            <w:r w:rsidRPr="00FD75BD"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  <w:t xml:space="preserve">, </w:t>
            </w:r>
            <w:r w:rsidRPr="00FD75BD">
              <w:rPr>
                <w:rFonts w:ascii="Trebuchet MS" w:hAnsi="Trebuchet MS" w:cs="Arial"/>
                <w:sz w:val="22"/>
                <w:szCs w:val="22"/>
              </w:rPr>
              <w:t>responsabile nei suoi confronti del legittimo e corretto uso dei suoi dati personali e che potrà contattare per qualsiasi informazione o richiesta ai seguenti recapiti:</w:t>
            </w:r>
          </w:p>
          <w:p w:rsidR="00C81086" w:rsidRPr="00FD75BD" w:rsidRDefault="00C81086" w:rsidP="00DA701F">
            <w:pPr>
              <w:rPr>
                <w:rFonts w:ascii="Trebuchet MS" w:hAnsi="Trebuchet MS"/>
                <w:color w:val="000000"/>
                <w:sz w:val="22"/>
                <w:szCs w:val="22"/>
                <w:lang w:eastAsia="it-IT"/>
              </w:rPr>
            </w:pPr>
          </w:p>
        </w:tc>
      </w:tr>
      <w:tr w:rsidR="00C81086" w:rsidRPr="00FD75BD" w:rsidTr="00DA701F">
        <w:tc>
          <w:tcPr>
            <w:tcW w:w="9645" w:type="dxa"/>
            <w:gridSpan w:val="2"/>
          </w:tcPr>
          <w:p w:rsidR="00C81086" w:rsidRPr="00FD75BD" w:rsidRDefault="00C81086" w:rsidP="00DA701F">
            <w:pPr>
              <w:spacing w:line="275" w:lineRule="auto"/>
              <w:jc w:val="both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  <w:t xml:space="preserve">Titolare del Trattamento: </w:t>
            </w:r>
            <w:r w:rsidRPr="00FD75BD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Società Italiana di Scienze Sensoriali</w:t>
            </w:r>
          </w:p>
          <w:p w:rsidR="00C81086" w:rsidRPr="00FD75BD" w:rsidRDefault="00C81086" w:rsidP="00DA701F">
            <w:pPr>
              <w:spacing w:line="275" w:lineRule="auto"/>
              <w:jc w:val="both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  <w:t xml:space="preserve">Sede: </w:t>
            </w:r>
            <w:r w:rsidRPr="00FD75BD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Via Donizetti, 6 - 50144 Firenze FI, IT</w:t>
            </w:r>
          </w:p>
          <w:p w:rsidR="00C81086" w:rsidRPr="00FD75BD" w:rsidRDefault="00C81086" w:rsidP="00DA701F">
            <w:pPr>
              <w:spacing w:line="275" w:lineRule="auto"/>
              <w:jc w:val="both"/>
              <w:rPr>
                <w:rFonts w:ascii="Trebuchet MS" w:hAnsi="Trebuchet MS"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  <w:t>Contatti e recapiti:</w:t>
            </w:r>
          </w:p>
        </w:tc>
      </w:tr>
      <w:tr w:rsidR="00C81086" w:rsidRPr="00FD75BD" w:rsidTr="00DA701F">
        <w:trPr>
          <w:trHeight w:val="36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086" w:rsidRPr="00FD75BD" w:rsidRDefault="00C81086" w:rsidP="00DA701F">
            <w:pPr>
              <w:ind w:left="56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73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086" w:rsidRPr="00FD75BD" w:rsidRDefault="002E629F" w:rsidP="00DA701F">
            <w:pPr>
              <w:ind w:left="56"/>
              <w:rPr>
                <w:rFonts w:ascii="Trebuchet MS" w:hAnsi="Trebuchet MS" w:cs="Arial Narrow"/>
                <w:color w:val="000000"/>
                <w:sz w:val="22"/>
                <w:szCs w:val="22"/>
              </w:rPr>
            </w:pPr>
            <w:hyperlink r:id="rId7" w:history="1">
              <w:r w:rsidR="00C81086" w:rsidRPr="00FD75BD">
                <w:rPr>
                  <w:rStyle w:val="Collegamentoipertestuale"/>
                  <w:rFonts w:ascii="Trebuchet MS" w:hAnsi="Trebuchet MS" w:cs="Arial Narrow"/>
                  <w:sz w:val="22"/>
                  <w:szCs w:val="22"/>
                </w:rPr>
                <w:t>sportello@scienzesensoriali.it</w:t>
              </w:r>
            </w:hyperlink>
            <w:r w:rsidR="00C81086" w:rsidRPr="00FD75BD">
              <w:rPr>
                <w:rFonts w:ascii="Trebuchet MS" w:hAnsi="Trebuchet MS" w:cs="Arial Narrow"/>
                <w:color w:val="000000"/>
                <w:sz w:val="22"/>
                <w:szCs w:val="22"/>
              </w:rPr>
              <w:t xml:space="preserve">; </w:t>
            </w:r>
            <w:hyperlink r:id="rId8" w:history="1">
              <w:r w:rsidR="00C81086" w:rsidRPr="00FD75BD">
                <w:rPr>
                  <w:rStyle w:val="Collegamentoipertestuale"/>
                  <w:rFonts w:ascii="Trebuchet MS" w:hAnsi="Trebuchet MS" w:cs="Arial Narrow"/>
                  <w:sz w:val="22"/>
                  <w:szCs w:val="22"/>
                </w:rPr>
                <w:t>segreteria@scienzesensoriali.it</w:t>
              </w:r>
            </w:hyperlink>
            <w:r w:rsidR="00C81086" w:rsidRPr="00FD75BD">
              <w:rPr>
                <w:rFonts w:ascii="Trebuchet MS" w:hAnsi="Trebuchet MS" w:cs="Arial Narrow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C81086" w:rsidRPr="00FD75BD" w:rsidRDefault="00C81086" w:rsidP="00C81086">
      <w:pPr>
        <w:spacing w:before="200" w:line="276" w:lineRule="auto"/>
        <w:jc w:val="both"/>
        <w:rPr>
          <w:rFonts w:ascii="Trebuchet MS" w:hAnsi="Trebuchet MS" w:cs="Arial"/>
          <w:sz w:val="22"/>
          <w:szCs w:val="22"/>
        </w:rPr>
      </w:pPr>
    </w:p>
    <w:p w:rsidR="00C81086" w:rsidRPr="00FD75BD" w:rsidRDefault="00C81086" w:rsidP="00C81086">
      <w:pPr>
        <w:spacing w:before="200" w:line="275" w:lineRule="auto"/>
        <w:jc w:val="both"/>
        <w:rPr>
          <w:rFonts w:ascii="Trebuchet MS" w:hAnsi="Trebuchet MS" w:cs="Arial"/>
          <w:sz w:val="22"/>
          <w:szCs w:val="22"/>
        </w:rPr>
      </w:pPr>
      <w:r w:rsidRPr="00FD75BD">
        <w:rPr>
          <w:rFonts w:ascii="Trebuchet MS" w:hAnsi="Trebuchet MS" w:cs="Arial"/>
          <w:sz w:val="22"/>
          <w:szCs w:val="22"/>
        </w:rPr>
        <w:t>I suoi dati personali sono raccolti e trattati per le finalità riportate di seguito insieme alla base giuridica di riferimento</w:t>
      </w:r>
      <w:r w:rsidRPr="00FD75BD">
        <w:rPr>
          <w:rFonts w:ascii="Trebuchet MS" w:hAnsi="Trebuchet MS" w:cs="Arial"/>
          <w:sz w:val="22"/>
          <w:szCs w:val="22"/>
          <w:lang w:eastAsia="it-IT"/>
        </w:rPr>
        <w:t>:</w:t>
      </w:r>
    </w:p>
    <w:tbl>
      <w:tblPr>
        <w:tblW w:w="0" w:type="auto"/>
        <w:tblInd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3"/>
        <w:gridCol w:w="3377"/>
        <w:gridCol w:w="3079"/>
      </w:tblGrid>
      <w:tr w:rsidR="00C81086" w:rsidRPr="00FD75BD" w:rsidTr="00DA701F">
        <w:trPr>
          <w:trHeight w:val="360"/>
        </w:trPr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086" w:rsidRPr="00FD75BD" w:rsidRDefault="00C81086" w:rsidP="00DA701F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>Finalità</w:t>
            </w:r>
          </w:p>
        </w:tc>
        <w:tc>
          <w:tcPr>
            <w:tcW w:w="3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086" w:rsidRPr="00FD75BD" w:rsidRDefault="00C81086" w:rsidP="00DA701F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>Dati trattati</w:t>
            </w:r>
          </w:p>
        </w:tc>
        <w:tc>
          <w:tcPr>
            <w:tcW w:w="30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086" w:rsidRPr="00FD75BD" w:rsidRDefault="00C81086" w:rsidP="00DA701F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>Base Giuridica</w:t>
            </w:r>
          </w:p>
        </w:tc>
      </w:tr>
      <w:tr w:rsidR="00C81086" w:rsidRPr="00FD75BD" w:rsidTr="00DA701F">
        <w:trPr>
          <w:trHeight w:val="1455"/>
        </w:trPr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086" w:rsidRPr="00FD75BD" w:rsidRDefault="00C81086" w:rsidP="00DA701F">
            <w:pPr>
              <w:ind w:left="56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Archiviazioni nel pubblico interesse o a fini statistici</w:t>
            </w:r>
          </w:p>
        </w:tc>
        <w:tc>
          <w:tcPr>
            <w:tcW w:w="3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086" w:rsidRPr="00FD75BD" w:rsidRDefault="00C81086" w:rsidP="00DA701F">
            <w:pPr>
              <w:ind w:left="56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Curriculum; Codice fiscale ed altri numeri di identificazione personale; Nominativo, indirizzo o altri elementi di identificazione personale; Dati di contatto (numero di telefono, e-mail, ecc.)</w:t>
            </w:r>
          </w:p>
        </w:tc>
        <w:tc>
          <w:tcPr>
            <w:tcW w:w="30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086" w:rsidRPr="00FD75BD" w:rsidRDefault="00C81086" w:rsidP="00DA701F">
            <w:pPr>
              <w:ind w:left="56"/>
              <w:rPr>
                <w:rFonts w:ascii="Trebuchet MS" w:hAnsi="Trebuchet MS" w:cs="Arial Narrow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 Narrow"/>
                <w:color w:val="000000"/>
                <w:sz w:val="22"/>
                <w:szCs w:val="22"/>
              </w:rPr>
              <w:t>Il trattamento è necessario per il perseguimento del legittimo interesse del titolare del trattamento o di terzi - Norma Unione Europea (GDPR 2016/679)</w:t>
            </w:r>
          </w:p>
        </w:tc>
      </w:tr>
      <w:tr w:rsidR="00C81086" w:rsidRPr="00FD75BD" w:rsidTr="00DA701F">
        <w:trPr>
          <w:trHeight w:val="1455"/>
        </w:trPr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086" w:rsidRPr="00FD75BD" w:rsidRDefault="00C81086" w:rsidP="00DA701F">
            <w:pPr>
              <w:ind w:left="56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Informazione per via telematica</w:t>
            </w:r>
          </w:p>
        </w:tc>
        <w:tc>
          <w:tcPr>
            <w:tcW w:w="3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086" w:rsidRPr="00FD75BD" w:rsidRDefault="00C81086" w:rsidP="00DA701F">
            <w:pPr>
              <w:ind w:left="56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Nominativo, indirizzo o altri elementi di identificazione personale; Dati di contatto (numero di telefono, e-mail, ecc.)</w:t>
            </w:r>
          </w:p>
        </w:tc>
        <w:tc>
          <w:tcPr>
            <w:tcW w:w="30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086" w:rsidRPr="00FD75BD" w:rsidRDefault="00C81086" w:rsidP="00DA701F">
            <w:pPr>
              <w:ind w:left="56"/>
              <w:rPr>
                <w:rFonts w:ascii="Trebuchet MS" w:hAnsi="Trebuchet MS" w:cs="Arial Narrow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 Narrow"/>
                <w:color w:val="000000"/>
                <w:sz w:val="22"/>
                <w:szCs w:val="22"/>
              </w:rPr>
              <w:t>L'interessato deve esprimere il consenso al trattamento dei propri dati personali per la specifica finalità - Norma Unione Europea (GDPR 2016/679)</w:t>
            </w:r>
          </w:p>
        </w:tc>
      </w:tr>
      <w:tr w:rsidR="00C81086" w:rsidRPr="00FD75BD" w:rsidTr="00DA701F">
        <w:trPr>
          <w:trHeight w:val="1470"/>
        </w:trPr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086" w:rsidRPr="00FD75BD" w:rsidRDefault="00C81086" w:rsidP="00DA701F">
            <w:pPr>
              <w:ind w:left="56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lastRenderedPageBreak/>
              <w:t>Registrazione e iscrizione dei soci alle attività associative</w:t>
            </w:r>
          </w:p>
        </w:tc>
        <w:tc>
          <w:tcPr>
            <w:tcW w:w="3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086" w:rsidRPr="00FD75BD" w:rsidRDefault="00C81086" w:rsidP="00DA701F">
            <w:pPr>
              <w:ind w:left="56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Curriculum; Codice fiscale ed altri numeri di identificazione personale; Nominativo, indirizzo o altri elementi di identificazione personale; Dati di contatto (numero di telefono, e-mail, ecc.)</w:t>
            </w:r>
          </w:p>
        </w:tc>
        <w:tc>
          <w:tcPr>
            <w:tcW w:w="30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086" w:rsidRPr="00FD75BD" w:rsidRDefault="00C81086" w:rsidP="00DA701F">
            <w:pPr>
              <w:ind w:left="56"/>
              <w:rPr>
                <w:rFonts w:ascii="Trebuchet MS" w:hAnsi="Trebuchet MS" w:cs="Arial Narrow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 Narrow"/>
                <w:color w:val="000000"/>
                <w:sz w:val="22"/>
                <w:szCs w:val="22"/>
              </w:rPr>
              <w:t>L'interessato deve esprimere il consenso al trattamento dei propri dati personali per la specifica finalità - Norma Unione Europea (GDPR 2016/679)</w:t>
            </w:r>
          </w:p>
        </w:tc>
      </w:tr>
    </w:tbl>
    <w:p w:rsidR="00C81086" w:rsidRPr="00FD75BD" w:rsidRDefault="00C81086" w:rsidP="00C81086">
      <w:pPr>
        <w:spacing w:before="200" w:line="276" w:lineRule="auto"/>
        <w:jc w:val="both"/>
        <w:rPr>
          <w:rFonts w:ascii="Trebuchet MS" w:hAnsi="Trebuchet MS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8"/>
        <w:gridCol w:w="4764"/>
      </w:tblGrid>
      <w:tr w:rsidR="00C81086" w:rsidRPr="00FD75BD" w:rsidTr="00DA701F">
        <w:trPr>
          <w:trHeight w:hRule="exact" w:val="660"/>
        </w:trPr>
        <w:tc>
          <w:tcPr>
            <w:tcW w:w="9645" w:type="dxa"/>
            <w:gridSpan w:val="2"/>
          </w:tcPr>
          <w:p w:rsidR="00C81086" w:rsidRPr="00FD75BD" w:rsidRDefault="00C81086" w:rsidP="00DA701F">
            <w:pPr>
              <w:spacing w:line="275" w:lineRule="auto"/>
              <w:jc w:val="both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sz w:val="22"/>
                <w:szCs w:val="22"/>
              </w:rPr>
              <w:t xml:space="preserve">Il trattamento dei suoi dati è basato su interessi legittimi del titolare del trattamento riconosciuti dalla norma, in </w:t>
            </w:r>
            <w:r w:rsidRPr="00FD75BD">
              <w:rPr>
                <w:rFonts w:ascii="Trebuchet MS" w:hAnsi="Trebuchet MS" w:cs="Arial"/>
                <w:sz w:val="22"/>
                <w:szCs w:val="22"/>
                <w:lang w:eastAsia="it-IT"/>
              </w:rPr>
              <w:t>particolare</w:t>
            </w:r>
            <w:r w:rsidRPr="00FD75BD"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  <w:t>:</w:t>
            </w:r>
          </w:p>
        </w:tc>
      </w:tr>
      <w:tr w:rsidR="00C81086" w:rsidRPr="00FD75BD" w:rsidTr="00DA701F">
        <w:trPr>
          <w:trHeight w:hRule="exact" w:val="75"/>
        </w:trPr>
        <w:tc>
          <w:tcPr>
            <w:tcW w:w="4875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770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81086" w:rsidRPr="00FD75BD" w:rsidTr="00DA701F">
        <w:trPr>
          <w:trHeight w:val="360"/>
        </w:trPr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086" w:rsidRPr="00FD75BD" w:rsidRDefault="00C81086" w:rsidP="00DA701F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>Finalità</w:t>
            </w:r>
          </w:p>
        </w:tc>
        <w:tc>
          <w:tcPr>
            <w:tcW w:w="47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086" w:rsidRPr="00FD75BD" w:rsidRDefault="00C81086" w:rsidP="00DA701F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>Legittimo Interesse del Titolare</w:t>
            </w:r>
          </w:p>
        </w:tc>
      </w:tr>
      <w:tr w:rsidR="00C81086" w:rsidRPr="00FD75BD" w:rsidTr="00DA701F">
        <w:trPr>
          <w:trHeight w:val="525"/>
        </w:trPr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086" w:rsidRPr="00FD75BD" w:rsidRDefault="00C81086" w:rsidP="00DA701F">
            <w:pPr>
              <w:ind w:left="56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Archiviazioni nel pubblico interesse, di ricerca scientifica o storica o a fini statistici</w:t>
            </w:r>
          </w:p>
        </w:tc>
        <w:tc>
          <w:tcPr>
            <w:tcW w:w="47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086" w:rsidRPr="00FD75BD" w:rsidRDefault="00C81086" w:rsidP="00DA701F">
            <w:pPr>
              <w:ind w:left="56"/>
              <w:rPr>
                <w:rFonts w:ascii="Trebuchet MS" w:hAnsi="Trebuchet MS" w:cs="Arial Narrow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 Narrow"/>
                <w:color w:val="000000"/>
                <w:sz w:val="22"/>
                <w:szCs w:val="22"/>
              </w:rPr>
              <w:t>Archiviazione a fini statistici</w:t>
            </w:r>
          </w:p>
        </w:tc>
      </w:tr>
    </w:tbl>
    <w:p w:rsidR="00C81086" w:rsidRPr="00FD75BD" w:rsidRDefault="00C81086" w:rsidP="00C81086">
      <w:pPr>
        <w:spacing w:before="200" w:line="276" w:lineRule="auto"/>
        <w:jc w:val="both"/>
        <w:rPr>
          <w:rFonts w:ascii="Trebuchet MS" w:hAnsi="Trebuchet MS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2"/>
      </w:tblGrid>
      <w:tr w:rsidR="00C81086" w:rsidRPr="00FD75BD" w:rsidTr="00DA701F">
        <w:tc>
          <w:tcPr>
            <w:tcW w:w="9645" w:type="dxa"/>
          </w:tcPr>
          <w:p w:rsidR="00C81086" w:rsidRPr="00FD75BD" w:rsidRDefault="00C81086" w:rsidP="00DA701F">
            <w:pPr>
              <w:spacing w:line="275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sz w:val="22"/>
                <w:szCs w:val="22"/>
              </w:rPr>
              <w:t>I suoi dati potranno essere inviati ai destinatari o alle categorie di destinatari riportati di seguito</w:t>
            </w:r>
            <w:r w:rsidRPr="00FD75BD">
              <w:rPr>
                <w:rFonts w:ascii="Trebuchet MS" w:hAnsi="Trebuchet MS" w:cs="Arial"/>
                <w:sz w:val="22"/>
                <w:szCs w:val="22"/>
                <w:lang w:eastAsia="it-IT"/>
              </w:rPr>
              <w:t>:</w:t>
            </w:r>
          </w:p>
          <w:p w:rsidR="00C81086" w:rsidRPr="00FD75BD" w:rsidRDefault="00C81086" w:rsidP="00DA701F">
            <w:pPr>
              <w:rPr>
                <w:rFonts w:ascii="Trebuchet MS" w:hAnsi="Trebuchet MS"/>
                <w:color w:val="000000"/>
                <w:sz w:val="22"/>
                <w:szCs w:val="22"/>
                <w:lang w:eastAsia="it-IT"/>
              </w:rPr>
            </w:pPr>
          </w:p>
        </w:tc>
      </w:tr>
      <w:tr w:rsidR="00C81086" w:rsidRPr="00FD75BD" w:rsidTr="00DA701F">
        <w:tc>
          <w:tcPr>
            <w:tcW w:w="9645" w:type="dxa"/>
          </w:tcPr>
          <w:p w:rsidR="00C81086" w:rsidRPr="00FD75BD" w:rsidRDefault="00C81086" w:rsidP="00DA701F">
            <w:pPr>
              <w:spacing w:line="275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C</w:t>
            </w:r>
            <w:r w:rsidRPr="00FD75BD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>ategorie di destinatari</w:t>
            </w:r>
            <w:r w:rsidRPr="00FD75BD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:</w:t>
            </w:r>
            <w:r w:rsidRPr="00FD75BD"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  <w:t xml:space="preserve"> </w:t>
            </w:r>
          </w:p>
          <w:p w:rsidR="00C81086" w:rsidRPr="00FD75BD" w:rsidRDefault="00C81086" w:rsidP="00DA701F">
            <w:pPr>
              <w:spacing w:line="275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  <w:t xml:space="preserve">Consulenti e liberi professionisti in forma singola o associata </w:t>
            </w:r>
            <w:r w:rsidRPr="00FD75BD">
              <w:rPr>
                <w:rFonts w:ascii="Trebuchet MS" w:hAnsi="Trebuchet MS" w:cs="Arial"/>
                <w:sz w:val="22"/>
                <w:szCs w:val="22"/>
              </w:rPr>
              <w:t>che collaborano con l’associazione ai fini dell’espletamento di procedure amministrativo/contabili e nella gestione della comunicazione</w:t>
            </w:r>
          </w:p>
        </w:tc>
      </w:tr>
    </w:tbl>
    <w:p w:rsidR="00C81086" w:rsidRPr="00FD75BD" w:rsidRDefault="00C81086" w:rsidP="00C81086">
      <w:pPr>
        <w:spacing w:before="200"/>
        <w:jc w:val="both"/>
        <w:rPr>
          <w:rFonts w:ascii="Trebuchet MS" w:hAnsi="Trebuchet MS" w:cs="Arial"/>
          <w:sz w:val="22"/>
          <w:szCs w:val="22"/>
        </w:rPr>
      </w:pPr>
      <w:r w:rsidRPr="00FD75BD">
        <w:rPr>
          <w:rFonts w:ascii="Trebuchet MS" w:hAnsi="Trebuchet MS" w:cs="Arial"/>
          <w:sz w:val="22"/>
          <w:szCs w:val="22"/>
        </w:rPr>
        <w:t>Oltre a queste informazioni, per garantirle un trattamento dei suoi dati il più corretto e trasparente possibile, deve essere a conoscenza del fatto che:</w:t>
      </w:r>
    </w:p>
    <w:p w:rsidR="00C81086" w:rsidRPr="00FD75BD" w:rsidRDefault="00C81086" w:rsidP="00C8108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00"/>
        <w:jc w:val="both"/>
        <w:rPr>
          <w:rFonts w:ascii="Trebuchet MS" w:hAnsi="Trebuchet MS" w:cs="Arial"/>
          <w:sz w:val="22"/>
          <w:szCs w:val="22"/>
        </w:rPr>
      </w:pPr>
      <w:r w:rsidRPr="00FD75BD">
        <w:rPr>
          <w:rFonts w:ascii="Trebuchet MS" w:hAnsi="Trebuchet MS" w:cs="Arial"/>
          <w:sz w:val="22"/>
          <w:szCs w:val="22"/>
        </w:rPr>
        <w:t xml:space="preserve">La durata del trattamento è determinata come segue: I dati sono mantenuti per </w:t>
      </w:r>
      <w:proofErr w:type="gramStart"/>
      <w:r w:rsidRPr="00FD75BD">
        <w:rPr>
          <w:rFonts w:ascii="Trebuchet MS" w:hAnsi="Trebuchet MS" w:cs="Arial"/>
          <w:sz w:val="22"/>
          <w:szCs w:val="22"/>
        </w:rPr>
        <w:t>10</w:t>
      </w:r>
      <w:proofErr w:type="gramEnd"/>
      <w:r w:rsidRPr="00FD75BD">
        <w:rPr>
          <w:rFonts w:ascii="Trebuchet MS" w:hAnsi="Trebuchet MS" w:cs="Arial"/>
          <w:sz w:val="22"/>
          <w:szCs w:val="22"/>
        </w:rPr>
        <w:t xml:space="preserve"> anni relativamente alle prescrizioni in materia di tenuta dei documenti contabili/fiscali, successivamente vengono archiviati per fini di ricerca statistica e anonimizzati quando possibile.</w:t>
      </w:r>
    </w:p>
    <w:p w:rsidR="00C81086" w:rsidRPr="00FD75BD" w:rsidRDefault="00C81086" w:rsidP="00C8108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00"/>
        <w:jc w:val="both"/>
        <w:rPr>
          <w:rFonts w:ascii="Trebuchet MS" w:hAnsi="Trebuchet MS" w:cs="Arial"/>
          <w:sz w:val="22"/>
          <w:szCs w:val="22"/>
        </w:rPr>
      </w:pPr>
      <w:r w:rsidRPr="00FD75BD">
        <w:rPr>
          <w:rFonts w:ascii="Trebuchet MS" w:hAnsi="Trebuchet MS" w:cs="Arial"/>
          <w:sz w:val="22"/>
          <w:szCs w:val="22"/>
        </w:rPr>
        <w:t>ha il diritto di chiedere al titolare del trattamento l'accesso ai suoi dati personali e la rettifica o la cancellazione degli stessi o la limitazione del trattamento che la riguarda o di opporsi al loro trattamento</w:t>
      </w:r>
    </w:p>
    <w:p w:rsidR="00C81086" w:rsidRPr="00FD75BD" w:rsidRDefault="00C81086" w:rsidP="00C8108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00"/>
        <w:jc w:val="both"/>
        <w:rPr>
          <w:rFonts w:ascii="Trebuchet MS" w:hAnsi="Trebuchet MS" w:cs="Arial"/>
          <w:sz w:val="22"/>
          <w:szCs w:val="22"/>
        </w:rPr>
      </w:pPr>
      <w:r w:rsidRPr="00FD75BD">
        <w:rPr>
          <w:rFonts w:ascii="Trebuchet MS" w:hAnsi="Trebuchet MS" w:cs="Arial"/>
          <w:sz w:val="22"/>
          <w:szCs w:val="22"/>
          <w:lang w:eastAsia="it-IT"/>
        </w:rPr>
        <w:t xml:space="preserve">se ha fornito il consenso per una o più specifiche finalità, </w:t>
      </w:r>
      <w:r w:rsidRPr="00FD75BD">
        <w:rPr>
          <w:rFonts w:ascii="Trebuchet MS" w:hAnsi="Trebuchet MS" w:cs="Arial"/>
          <w:sz w:val="22"/>
          <w:szCs w:val="22"/>
        </w:rPr>
        <w:t xml:space="preserve">ha il diritto di revocare </w:t>
      </w:r>
      <w:r w:rsidRPr="00FD75BD">
        <w:rPr>
          <w:rFonts w:ascii="Trebuchet MS" w:hAnsi="Trebuchet MS" w:cs="Arial"/>
          <w:sz w:val="22"/>
          <w:szCs w:val="22"/>
          <w:lang w:eastAsia="it-IT"/>
        </w:rPr>
        <w:t>tale</w:t>
      </w:r>
      <w:r w:rsidRPr="00FD75BD">
        <w:rPr>
          <w:rFonts w:ascii="Trebuchet MS" w:hAnsi="Trebuchet MS" w:cs="Arial"/>
          <w:sz w:val="22"/>
          <w:szCs w:val="22"/>
        </w:rPr>
        <w:t xml:space="preserve"> consenso in qualsiasi momento</w:t>
      </w:r>
    </w:p>
    <w:p w:rsidR="00C81086" w:rsidRPr="00FD75BD" w:rsidRDefault="00C81086" w:rsidP="00C8108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00"/>
        <w:jc w:val="both"/>
        <w:rPr>
          <w:rFonts w:ascii="Trebuchet MS" w:hAnsi="Trebuchet MS" w:cs="Arial"/>
          <w:sz w:val="22"/>
          <w:szCs w:val="22"/>
        </w:rPr>
      </w:pPr>
      <w:r w:rsidRPr="00FD75BD">
        <w:rPr>
          <w:rFonts w:ascii="Trebuchet MS" w:hAnsi="Trebuchet MS" w:cs="Arial"/>
          <w:sz w:val="22"/>
          <w:szCs w:val="22"/>
        </w:rPr>
        <w:t xml:space="preserve">ha il diritto di proporre reclamo </w:t>
      </w:r>
      <w:r w:rsidRPr="00FD75BD">
        <w:rPr>
          <w:rFonts w:ascii="Trebuchet MS" w:hAnsi="Trebuchet MS" w:cs="Arial"/>
          <w:sz w:val="22"/>
          <w:szCs w:val="22"/>
          <w:lang w:eastAsia="it-IT"/>
        </w:rPr>
        <w:t>alla seguente A</w:t>
      </w:r>
      <w:r w:rsidRPr="00FD75BD">
        <w:rPr>
          <w:rFonts w:ascii="Trebuchet MS" w:hAnsi="Trebuchet MS" w:cs="Arial"/>
          <w:sz w:val="22"/>
          <w:szCs w:val="22"/>
        </w:rPr>
        <w:t xml:space="preserve">utorità di </w:t>
      </w:r>
      <w:r w:rsidRPr="00FD75BD">
        <w:rPr>
          <w:rFonts w:ascii="Trebuchet MS" w:hAnsi="Trebuchet MS" w:cs="Arial"/>
          <w:sz w:val="22"/>
          <w:szCs w:val="22"/>
          <w:lang w:eastAsia="it-IT"/>
        </w:rPr>
        <w:t>C</w:t>
      </w:r>
      <w:r w:rsidRPr="00FD75BD">
        <w:rPr>
          <w:rFonts w:ascii="Trebuchet MS" w:hAnsi="Trebuchet MS" w:cs="Arial"/>
          <w:sz w:val="22"/>
          <w:szCs w:val="22"/>
        </w:rPr>
        <w:t>ontroll</w:t>
      </w:r>
      <w:r w:rsidRPr="00FD75BD">
        <w:rPr>
          <w:rFonts w:ascii="Trebuchet MS" w:hAnsi="Trebuchet MS" w:cs="Arial"/>
          <w:sz w:val="22"/>
          <w:szCs w:val="22"/>
          <w:lang w:eastAsia="it-IT"/>
        </w:rPr>
        <w:t>o: Garante per la protezione dei dati personali</w:t>
      </w:r>
    </w:p>
    <w:p w:rsidR="00C81086" w:rsidRPr="00FD75BD" w:rsidRDefault="00C81086" w:rsidP="00C81086">
      <w:pPr>
        <w:spacing w:before="200" w:after="200" w:line="275" w:lineRule="auto"/>
        <w:jc w:val="both"/>
        <w:rPr>
          <w:rFonts w:ascii="Trebuchet MS" w:hAnsi="Trebuchet MS" w:cs="Arial"/>
          <w:sz w:val="22"/>
          <w:szCs w:val="22"/>
          <w:lang w:eastAsia="it-IT"/>
        </w:rPr>
      </w:pPr>
      <w:r w:rsidRPr="00FD75BD">
        <w:rPr>
          <w:rFonts w:ascii="Trebuchet MS" w:hAnsi="Trebuchet MS" w:cs="Arial"/>
          <w:sz w:val="22"/>
          <w:szCs w:val="22"/>
        </w:rPr>
        <w:t>Firenze</w:t>
      </w:r>
      <w:r w:rsidRPr="00FD75BD">
        <w:rPr>
          <w:rFonts w:ascii="Trebuchet MS" w:hAnsi="Trebuchet MS" w:cs="Arial"/>
          <w:sz w:val="22"/>
          <w:szCs w:val="22"/>
          <w:lang w:eastAsia="it-IT"/>
        </w:rPr>
        <w:t>, 24/07/2018</w:t>
      </w:r>
    </w:p>
    <w:p w:rsidR="00C81086" w:rsidRPr="00FD75BD" w:rsidRDefault="00C81086" w:rsidP="00C81086">
      <w:pPr>
        <w:jc w:val="right"/>
        <w:rPr>
          <w:rFonts w:ascii="Trebuchet MS" w:hAnsi="Trebuchet MS" w:cs="Arial"/>
          <w:color w:val="000000"/>
          <w:sz w:val="22"/>
          <w:szCs w:val="22"/>
          <w:lang w:eastAsia="it-IT"/>
        </w:rPr>
      </w:pPr>
      <w:r w:rsidRPr="00FD75BD">
        <w:rPr>
          <w:rFonts w:ascii="Trebuchet MS" w:hAnsi="Trebuchet MS" w:cs="Arial"/>
          <w:color w:val="000000"/>
          <w:sz w:val="22"/>
          <w:szCs w:val="22"/>
          <w:lang w:eastAsia="it-IT"/>
        </w:rPr>
        <w:t xml:space="preserve">Il Titolare del Trattamento </w:t>
      </w:r>
    </w:p>
    <w:p w:rsidR="00C81086" w:rsidRDefault="00C81086" w:rsidP="00C81086">
      <w:pPr>
        <w:spacing w:before="200" w:after="200" w:line="275" w:lineRule="auto"/>
        <w:jc w:val="right"/>
        <w:rPr>
          <w:rFonts w:ascii="Trebuchet MS" w:hAnsi="Trebuchet MS" w:cs="Arial"/>
          <w:b/>
          <w:bCs/>
          <w:color w:val="000000"/>
          <w:sz w:val="22"/>
          <w:szCs w:val="22"/>
          <w:lang w:eastAsia="it-IT"/>
        </w:rPr>
      </w:pPr>
      <w:r w:rsidRPr="00FD75BD">
        <w:rPr>
          <w:rFonts w:ascii="Trebuchet MS" w:hAnsi="Trebuchet MS" w:cs="Arial"/>
          <w:b/>
          <w:bCs/>
          <w:color w:val="000000"/>
          <w:sz w:val="22"/>
          <w:szCs w:val="22"/>
          <w:lang w:eastAsia="it-IT"/>
        </w:rPr>
        <w:t xml:space="preserve">Società Italiana di Scienze Sensoriali   </w:t>
      </w:r>
    </w:p>
    <w:p w:rsidR="00C81086" w:rsidRPr="00FD75BD" w:rsidRDefault="00C81086" w:rsidP="00C81086">
      <w:pPr>
        <w:spacing w:before="200" w:after="200" w:line="275" w:lineRule="auto"/>
        <w:jc w:val="right"/>
        <w:rPr>
          <w:rFonts w:ascii="Trebuchet MS" w:hAnsi="Trebuchet MS" w:cs="Arial"/>
          <w:b/>
          <w:bCs/>
          <w:color w:val="000000"/>
          <w:sz w:val="22"/>
          <w:szCs w:val="22"/>
          <w:lang w:eastAsia="it-IT"/>
        </w:rPr>
      </w:pPr>
    </w:p>
    <w:p w:rsidR="00C81086" w:rsidRPr="00FD75BD" w:rsidRDefault="00C81086" w:rsidP="00C81086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center"/>
        <w:outlineLvl w:val="0"/>
        <w:rPr>
          <w:rFonts w:ascii="Trebuchet MS" w:hAnsi="Trebuchet MS" w:cs="Arial"/>
          <w:b/>
          <w:bCs/>
          <w:caps/>
          <w:sz w:val="22"/>
          <w:szCs w:val="22"/>
        </w:rPr>
      </w:pPr>
      <w:r>
        <w:rPr>
          <w:rFonts w:ascii="Trebuchet MS" w:hAnsi="Trebuchet MS" w:cs="Arial"/>
          <w:b/>
          <w:bCs/>
          <w:caps/>
          <w:sz w:val="22"/>
          <w:szCs w:val="22"/>
        </w:rPr>
        <w:t>dichiarazione di consenso</w:t>
      </w:r>
    </w:p>
    <w:p w:rsidR="00C81086" w:rsidRPr="00FD75BD" w:rsidRDefault="00C81086" w:rsidP="00C81086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center"/>
        <w:outlineLvl w:val="0"/>
        <w:rPr>
          <w:rFonts w:ascii="Trebuchet MS" w:hAnsi="Trebuchet MS" w:cs="Arial"/>
          <w:b/>
          <w:bCs/>
          <w:caps/>
          <w:sz w:val="22"/>
          <w:szCs w:val="22"/>
        </w:rPr>
      </w:pPr>
    </w:p>
    <w:p w:rsidR="00C81086" w:rsidRPr="00FD75BD" w:rsidRDefault="00C81086" w:rsidP="00C81086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center"/>
        <w:outlineLvl w:val="0"/>
        <w:rPr>
          <w:rFonts w:ascii="Trebuchet MS" w:hAnsi="Trebuchet MS" w:cs="Arial"/>
          <w:b/>
          <w:bCs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2"/>
      </w:tblGrid>
      <w:tr w:rsidR="00C81086" w:rsidRPr="00FD75BD" w:rsidTr="00DA701F">
        <w:tc>
          <w:tcPr>
            <w:tcW w:w="9632" w:type="dxa"/>
          </w:tcPr>
          <w:p w:rsidR="00C81086" w:rsidRPr="00FD75BD" w:rsidRDefault="00C81086" w:rsidP="00DA701F">
            <w:pPr>
              <w:spacing w:line="275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Ricevuta, letta e compresa l’informativa relativa all’utilizzo dei miei dati personali (di cui all’art. 13 del Regolamento Europeo 2016/679), da parte</w:t>
            </w:r>
            <w:r w:rsidRPr="00FD75BD"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  <w:t xml:space="preserve"> </w:t>
            </w: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del Titolare del Trattamento</w:t>
            </w:r>
            <w:r w:rsidRPr="00FD75BD"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  <w:t xml:space="preserve"> Società Italiana di Scienze Sensoriali secondo le finalità riportate di seguito</w:t>
            </w: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:</w:t>
            </w:r>
          </w:p>
          <w:p w:rsidR="00C81086" w:rsidRPr="00FD75BD" w:rsidRDefault="00C81086" w:rsidP="00DA701F">
            <w:pPr>
              <w:spacing w:line="275" w:lineRule="auto"/>
              <w:jc w:val="both"/>
              <w:rPr>
                <w:rFonts w:ascii="Trebuchet MS" w:hAnsi="Trebuchet MS"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  <w:t>Archiviazioni nel pubblico interesse o a fini statistici; Informazione per via telematica; Registrazione e iscrizione dei soci alle attività associative</w:t>
            </w:r>
          </w:p>
        </w:tc>
      </w:tr>
      <w:tr w:rsidR="00C81086" w:rsidRPr="00FD75BD" w:rsidTr="00DA701F">
        <w:trPr>
          <w:trHeight w:hRule="exact" w:val="135"/>
        </w:trPr>
        <w:tc>
          <w:tcPr>
            <w:tcW w:w="9632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81086" w:rsidRPr="00FD75BD" w:rsidTr="00DA701F">
        <w:tc>
          <w:tcPr>
            <w:tcW w:w="9632" w:type="dxa"/>
          </w:tcPr>
          <w:p w:rsidR="00C81086" w:rsidRPr="00FD75BD" w:rsidRDefault="00C81086" w:rsidP="00DA701F">
            <w:pPr>
              <w:spacing w:line="275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sz w:val="22"/>
                <w:szCs w:val="22"/>
              </w:rPr>
              <w:t>Preso atto che il trattamento dei miei dati personali è necessario</w:t>
            </w:r>
            <w:r w:rsidRPr="00FD75BD">
              <w:rPr>
                <w:rFonts w:ascii="Trebuchet MS" w:hAnsi="Trebuchet MS" w:cs="Arial"/>
                <w:sz w:val="22"/>
                <w:szCs w:val="22"/>
                <w:lang w:eastAsia="it-IT"/>
              </w:rPr>
              <w:t>:</w:t>
            </w:r>
          </w:p>
          <w:p w:rsidR="00C81086" w:rsidRPr="00FD75BD" w:rsidRDefault="00C81086" w:rsidP="00DA701F">
            <w:pPr>
              <w:rPr>
                <w:rFonts w:ascii="Trebuchet MS" w:hAnsi="Trebuchet MS"/>
                <w:color w:val="000000"/>
                <w:sz w:val="22"/>
                <w:szCs w:val="22"/>
                <w:lang w:eastAsia="it-IT"/>
              </w:rPr>
            </w:pPr>
          </w:p>
        </w:tc>
      </w:tr>
      <w:tr w:rsidR="00C81086" w:rsidRPr="00FD75BD" w:rsidTr="00DA701F">
        <w:trPr>
          <w:trHeight w:hRule="exact" w:val="45"/>
        </w:trPr>
        <w:tc>
          <w:tcPr>
            <w:tcW w:w="9632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81086" w:rsidRPr="00FD75BD" w:rsidTr="00DA701F">
        <w:tc>
          <w:tcPr>
            <w:tcW w:w="9632" w:type="dxa"/>
          </w:tcPr>
          <w:p w:rsidR="00C81086" w:rsidRPr="00FD75BD" w:rsidRDefault="00C81086" w:rsidP="00DA701F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  <w:t xml:space="preserve">- </w:t>
            </w:r>
            <w:r w:rsidRPr="00FD75BD">
              <w:rPr>
                <w:rFonts w:ascii="Trebuchet MS" w:hAnsi="Trebuchet MS" w:cs="Arial"/>
                <w:sz w:val="22"/>
                <w:szCs w:val="22"/>
              </w:rPr>
              <w:t>per il perseguimento del legittimo interesse del titolare del trattamento o di terzi</w:t>
            </w:r>
          </w:p>
        </w:tc>
      </w:tr>
      <w:tr w:rsidR="00C81086" w:rsidRPr="00FD75BD" w:rsidTr="00DA701F">
        <w:trPr>
          <w:trHeight w:hRule="exact" w:val="225"/>
        </w:trPr>
        <w:tc>
          <w:tcPr>
            <w:tcW w:w="9632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81086" w:rsidRPr="00FD75BD" w:rsidTr="00DA701F">
        <w:tc>
          <w:tcPr>
            <w:tcW w:w="9632" w:type="dxa"/>
          </w:tcPr>
          <w:p w:rsidR="00C81086" w:rsidRPr="00FD75BD" w:rsidRDefault="00C81086" w:rsidP="00DA701F">
            <w:pPr>
              <w:jc w:val="both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relativamente alle finalità di seguito riportate, per le quali non è richiesto il mio consenso:</w:t>
            </w:r>
          </w:p>
          <w:p w:rsidR="00C81086" w:rsidRPr="00FD75BD" w:rsidRDefault="00C81086" w:rsidP="00DA701F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  <w:t>Archiviazioni nel pubblico interesse o a fini statistici</w:t>
            </w:r>
          </w:p>
        </w:tc>
      </w:tr>
    </w:tbl>
    <w:p w:rsidR="00C81086" w:rsidRPr="00FD75BD" w:rsidRDefault="00C81086" w:rsidP="00C81086">
      <w:pPr>
        <w:spacing w:before="200" w:line="276" w:lineRule="auto"/>
        <w:jc w:val="both"/>
        <w:rPr>
          <w:rFonts w:ascii="Trebuchet MS" w:hAnsi="Trebuchet MS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2"/>
        <w:gridCol w:w="315"/>
        <w:gridCol w:w="90"/>
        <w:gridCol w:w="2184"/>
        <w:gridCol w:w="788"/>
        <w:gridCol w:w="476"/>
        <w:gridCol w:w="179"/>
        <w:gridCol w:w="315"/>
        <w:gridCol w:w="120"/>
        <w:gridCol w:w="2978"/>
        <w:gridCol w:w="789"/>
        <w:gridCol w:w="386"/>
      </w:tblGrid>
      <w:tr w:rsidR="00C81086" w:rsidRPr="00FD75BD" w:rsidTr="00DA701F">
        <w:tc>
          <w:tcPr>
            <w:tcW w:w="9645" w:type="dxa"/>
            <w:gridSpan w:val="12"/>
          </w:tcPr>
          <w:p w:rsidR="00C81086" w:rsidRPr="00FD75BD" w:rsidRDefault="00C81086" w:rsidP="00DA701F">
            <w:pPr>
              <w:spacing w:line="275" w:lineRule="auto"/>
              <w:jc w:val="both"/>
              <w:rPr>
                <w:rFonts w:ascii="Trebuchet MS" w:hAnsi="Trebuchet MS"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Preso atto del mio diritto di revocare il consenso in qualsiasi momento, consento al trattamento dei miei dati personali da parte</w:t>
            </w:r>
            <w:r w:rsidRPr="00FD75BD"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  <w:t xml:space="preserve"> dei Titolari</w:t>
            </w: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, per le finalità sotto riportate (art. 7 Regolamento 2016/679).</w:t>
            </w:r>
          </w:p>
        </w:tc>
      </w:tr>
      <w:tr w:rsidR="00C81086" w:rsidRPr="00FD75BD" w:rsidTr="00DA701F">
        <w:trPr>
          <w:trHeight w:hRule="exact" w:val="195"/>
        </w:trPr>
        <w:tc>
          <w:tcPr>
            <w:tcW w:w="9645" w:type="dxa"/>
            <w:gridSpan w:val="12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81086" w:rsidRPr="00FD75BD" w:rsidTr="00DA701F">
        <w:tc>
          <w:tcPr>
            <w:tcW w:w="9645" w:type="dxa"/>
            <w:gridSpan w:val="12"/>
          </w:tcPr>
          <w:p w:rsidR="00C81086" w:rsidRPr="00FD75BD" w:rsidRDefault="00C81086" w:rsidP="00DA701F">
            <w:pPr>
              <w:spacing w:line="275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sz w:val="22"/>
                <w:szCs w:val="22"/>
              </w:rPr>
              <w:t>In relazione al trattamento dei miei dati personali, relativamente alla seguente finalità:</w:t>
            </w:r>
          </w:p>
          <w:p w:rsidR="00C81086" w:rsidRPr="00FD75BD" w:rsidRDefault="00C81086" w:rsidP="00DA701F">
            <w:pPr>
              <w:spacing w:line="275" w:lineRule="auto"/>
              <w:jc w:val="both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b/>
                <w:bCs/>
                <w:sz w:val="22"/>
                <w:szCs w:val="22"/>
                <w:lang w:eastAsia="it-IT"/>
              </w:rPr>
              <w:t>Informazione per via telematica</w:t>
            </w:r>
          </w:p>
        </w:tc>
      </w:tr>
      <w:tr w:rsidR="00C81086" w:rsidRPr="00FD75BD" w:rsidTr="00DA701F">
        <w:trPr>
          <w:gridAfter w:val="2"/>
          <w:wAfter w:w="1185" w:type="dxa"/>
          <w:trHeight w:hRule="exact" w:val="135"/>
        </w:trPr>
        <w:tc>
          <w:tcPr>
            <w:tcW w:w="1020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0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90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55" w:type="dxa"/>
            <w:gridSpan w:val="3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0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85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81086" w:rsidRPr="00FD75BD" w:rsidTr="00DA701F">
        <w:trPr>
          <w:gridAfter w:val="2"/>
          <w:wAfter w:w="1185" w:type="dxa"/>
          <w:trHeight w:hRule="exact" w:val="30"/>
        </w:trPr>
        <w:tc>
          <w:tcPr>
            <w:tcW w:w="1020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  <w:vMerge w:val="restart"/>
          </w:tcPr>
          <w:p w:rsidR="00C81086" w:rsidRPr="00FD75BD" w:rsidRDefault="00C81086" w:rsidP="00DA701F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/>
                <w:noProof/>
                <w:sz w:val="22"/>
                <w:szCs w:val="22"/>
              </w:rPr>
              <w:drawing>
                <wp:inline distT="0" distB="0" distL="0" distR="0" wp14:anchorId="0C8A83AA" wp14:editId="38E9D009">
                  <wp:extent cx="200025" cy="2095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90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55" w:type="dxa"/>
            <w:gridSpan w:val="3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  <w:vMerge w:val="restart"/>
          </w:tcPr>
          <w:p w:rsidR="00C81086" w:rsidRPr="00FD75BD" w:rsidRDefault="00C81086" w:rsidP="00DA701F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/>
                <w:noProof/>
                <w:sz w:val="22"/>
                <w:szCs w:val="22"/>
              </w:rPr>
              <w:drawing>
                <wp:inline distT="0" distB="0" distL="0" distR="0" wp14:anchorId="7CDEBF19" wp14:editId="085611BB">
                  <wp:extent cx="200025" cy="20955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85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81086" w:rsidRPr="00FD75BD" w:rsidTr="00DA701F">
        <w:trPr>
          <w:gridAfter w:val="2"/>
          <w:wAfter w:w="1185" w:type="dxa"/>
          <w:trHeight w:val="300"/>
        </w:trPr>
        <w:tc>
          <w:tcPr>
            <w:tcW w:w="1020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  <w:vMerge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0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90" w:type="dxa"/>
            <w:vMerge w:val="restart"/>
          </w:tcPr>
          <w:p w:rsidR="00C81086" w:rsidRPr="00FD75BD" w:rsidRDefault="00C81086" w:rsidP="00DA701F">
            <w:pPr>
              <w:ind w:left="28" w:right="28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CONSENTO</w:t>
            </w:r>
          </w:p>
        </w:tc>
        <w:tc>
          <w:tcPr>
            <w:tcW w:w="1455" w:type="dxa"/>
            <w:gridSpan w:val="3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  <w:vMerge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0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85" w:type="dxa"/>
            <w:vMerge w:val="restart"/>
          </w:tcPr>
          <w:p w:rsidR="00C81086" w:rsidRPr="00FD75BD" w:rsidRDefault="00C81086" w:rsidP="00DA701F">
            <w:pPr>
              <w:ind w:left="28" w:right="28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NON CONSENTO</w:t>
            </w:r>
          </w:p>
        </w:tc>
      </w:tr>
      <w:tr w:rsidR="00C81086" w:rsidRPr="00FD75BD" w:rsidTr="00DA701F">
        <w:trPr>
          <w:gridAfter w:val="2"/>
          <w:wAfter w:w="1185" w:type="dxa"/>
          <w:trHeight w:hRule="exact" w:val="30"/>
        </w:trPr>
        <w:tc>
          <w:tcPr>
            <w:tcW w:w="1020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0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90" w:type="dxa"/>
            <w:vMerge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55" w:type="dxa"/>
            <w:gridSpan w:val="3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0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85" w:type="dxa"/>
            <w:vMerge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81086" w:rsidRPr="00FD75BD" w:rsidTr="00DA701F">
        <w:trPr>
          <w:gridAfter w:val="1"/>
          <w:wAfter w:w="390" w:type="dxa"/>
          <w:trHeight w:hRule="exact" w:val="270"/>
        </w:trPr>
        <w:tc>
          <w:tcPr>
            <w:tcW w:w="4395" w:type="dxa"/>
            <w:gridSpan w:val="5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0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380" w:type="dxa"/>
            <w:gridSpan w:val="5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81086" w:rsidRPr="00FD75BD" w:rsidTr="00DA701F">
        <w:trPr>
          <w:gridAfter w:val="1"/>
          <w:wAfter w:w="390" w:type="dxa"/>
          <w:trHeight w:val="330"/>
        </w:trPr>
        <w:tc>
          <w:tcPr>
            <w:tcW w:w="4395" w:type="dxa"/>
            <w:gridSpan w:val="5"/>
          </w:tcPr>
          <w:p w:rsidR="00C81086" w:rsidRPr="00FD75BD" w:rsidRDefault="00C81086" w:rsidP="00DA701F">
            <w:pPr>
              <w:ind w:left="28" w:right="28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Località e Data ___________________</w:t>
            </w:r>
          </w:p>
        </w:tc>
        <w:tc>
          <w:tcPr>
            <w:tcW w:w="480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380" w:type="dxa"/>
            <w:gridSpan w:val="5"/>
          </w:tcPr>
          <w:p w:rsidR="00C81086" w:rsidRPr="00FD75BD" w:rsidRDefault="00C81086" w:rsidP="00DA701F">
            <w:pPr>
              <w:ind w:left="28" w:right="28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Firma ________________________</w:t>
            </w:r>
          </w:p>
        </w:tc>
      </w:tr>
      <w:tr w:rsidR="00C81086" w:rsidRPr="00FD75BD" w:rsidTr="00DA701F">
        <w:trPr>
          <w:trHeight w:hRule="exact" w:val="330"/>
        </w:trPr>
        <w:tc>
          <w:tcPr>
            <w:tcW w:w="9645" w:type="dxa"/>
            <w:gridSpan w:val="12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81086" w:rsidRPr="00FD75BD" w:rsidTr="00DA701F">
        <w:tc>
          <w:tcPr>
            <w:tcW w:w="9645" w:type="dxa"/>
            <w:gridSpan w:val="12"/>
          </w:tcPr>
          <w:p w:rsidR="00C81086" w:rsidRPr="00FD75BD" w:rsidRDefault="00C81086" w:rsidP="00DA701F">
            <w:pPr>
              <w:spacing w:line="275" w:lineRule="auto"/>
              <w:jc w:val="both"/>
              <w:rPr>
                <w:rFonts w:ascii="Trebuchet MS" w:hAnsi="Trebuchet MS" w:cs="Arial"/>
                <w:i/>
                <w:iCs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i/>
                <w:iCs/>
                <w:color w:val="000000"/>
                <w:sz w:val="22"/>
                <w:szCs w:val="22"/>
                <w:lang w:eastAsia="it-IT"/>
              </w:rPr>
              <w:t>Sono a conoscenza del fatto che in assenza del consenso le conseguenze sono le seguenti:</w:t>
            </w:r>
          </w:p>
          <w:p w:rsidR="00C81086" w:rsidRPr="00FD75BD" w:rsidRDefault="00C81086" w:rsidP="00DA701F">
            <w:pPr>
              <w:spacing w:line="275" w:lineRule="auto"/>
              <w:jc w:val="both"/>
              <w:rPr>
                <w:rFonts w:ascii="Trebuchet MS" w:hAnsi="Trebuchet MS"/>
                <w:i/>
                <w:iCs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i/>
                <w:iCs/>
                <w:color w:val="000000"/>
                <w:sz w:val="22"/>
                <w:szCs w:val="22"/>
                <w:lang w:eastAsia="it-IT"/>
              </w:rPr>
              <w:t>L'utente non potrà essere contattato attraverso canali telematici diretti ma dovrà informarsi solo tramite il sito istituzionale o supporti cartacei in sede</w:t>
            </w:r>
          </w:p>
        </w:tc>
      </w:tr>
      <w:tr w:rsidR="00C81086" w:rsidRPr="00FD75BD" w:rsidTr="00DA701F">
        <w:trPr>
          <w:trHeight w:hRule="exact" w:val="330"/>
        </w:trPr>
        <w:tc>
          <w:tcPr>
            <w:tcW w:w="9645" w:type="dxa"/>
            <w:gridSpan w:val="12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81086" w:rsidRPr="00FD75BD" w:rsidTr="00DA701F">
        <w:tc>
          <w:tcPr>
            <w:tcW w:w="9645" w:type="dxa"/>
            <w:gridSpan w:val="12"/>
          </w:tcPr>
          <w:p w:rsidR="00C81086" w:rsidRPr="00FD75BD" w:rsidRDefault="00C81086" w:rsidP="00DA701F">
            <w:pPr>
              <w:spacing w:line="275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sz w:val="22"/>
                <w:szCs w:val="22"/>
              </w:rPr>
              <w:t>In relazione al trattamento dei miei dati personali, relativamente alla seguente finalità:</w:t>
            </w:r>
          </w:p>
          <w:p w:rsidR="00C81086" w:rsidRPr="00FD75BD" w:rsidRDefault="00C81086" w:rsidP="00DA701F">
            <w:pPr>
              <w:spacing w:line="275" w:lineRule="auto"/>
              <w:jc w:val="both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b/>
                <w:bCs/>
                <w:sz w:val="22"/>
                <w:szCs w:val="22"/>
                <w:lang w:eastAsia="it-IT"/>
              </w:rPr>
              <w:t>Registrazione e iscrizione dei soci alle attività associative</w:t>
            </w:r>
          </w:p>
        </w:tc>
      </w:tr>
      <w:tr w:rsidR="00C81086" w:rsidRPr="00FD75BD" w:rsidTr="00DA701F">
        <w:trPr>
          <w:gridAfter w:val="2"/>
          <w:wAfter w:w="1185" w:type="dxa"/>
          <w:trHeight w:hRule="exact" w:val="135"/>
        </w:trPr>
        <w:tc>
          <w:tcPr>
            <w:tcW w:w="1020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0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90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55" w:type="dxa"/>
            <w:gridSpan w:val="3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0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85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81086" w:rsidRPr="00FD75BD" w:rsidTr="00DA701F">
        <w:trPr>
          <w:gridAfter w:val="2"/>
          <w:wAfter w:w="1185" w:type="dxa"/>
          <w:trHeight w:hRule="exact" w:val="30"/>
        </w:trPr>
        <w:tc>
          <w:tcPr>
            <w:tcW w:w="1020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  <w:vMerge w:val="restart"/>
          </w:tcPr>
          <w:p w:rsidR="00C81086" w:rsidRPr="00FD75BD" w:rsidRDefault="00C81086" w:rsidP="00DA701F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/>
                <w:noProof/>
                <w:sz w:val="22"/>
                <w:szCs w:val="22"/>
              </w:rPr>
              <w:drawing>
                <wp:inline distT="0" distB="0" distL="0" distR="0" wp14:anchorId="68F2D8EC" wp14:editId="4778B318">
                  <wp:extent cx="200025" cy="20955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90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55" w:type="dxa"/>
            <w:gridSpan w:val="3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  <w:vMerge w:val="restart"/>
          </w:tcPr>
          <w:p w:rsidR="00C81086" w:rsidRPr="00FD75BD" w:rsidRDefault="00C81086" w:rsidP="00DA701F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/>
                <w:noProof/>
                <w:sz w:val="22"/>
                <w:szCs w:val="22"/>
              </w:rPr>
              <w:drawing>
                <wp:inline distT="0" distB="0" distL="0" distR="0" wp14:anchorId="7C7B85FE" wp14:editId="29D05F28">
                  <wp:extent cx="200025" cy="20955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85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81086" w:rsidRPr="00FD75BD" w:rsidTr="00DA701F">
        <w:trPr>
          <w:gridAfter w:val="2"/>
          <w:wAfter w:w="1185" w:type="dxa"/>
          <w:trHeight w:val="300"/>
        </w:trPr>
        <w:tc>
          <w:tcPr>
            <w:tcW w:w="1020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  <w:vMerge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0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90" w:type="dxa"/>
            <w:vMerge w:val="restart"/>
          </w:tcPr>
          <w:p w:rsidR="00C81086" w:rsidRPr="00FD75BD" w:rsidRDefault="00C81086" w:rsidP="00DA701F">
            <w:pPr>
              <w:ind w:left="28" w:right="28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CONSENTO</w:t>
            </w:r>
          </w:p>
        </w:tc>
        <w:tc>
          <w:tcPr>
            <w:tcW w:w="1455" w:type="dxa"/>
            <w:gridSpan w:val="3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  <w:vMerge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0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85" w:type="dxa"/>
            <w:vMerge w:val="restart"/>
          </w:tcPr>
          <w:p w:rsidR="00C81086" w:rsidRPr="00FD75BD" w:rsidRDefault="00C81086" w:rsidP="00DA701F">
            <w:pPr>
              <w:ind w:left="28" w:right="28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NON CONSENTO</w:t>
            </w:r>
          </w:p>
        </w:tc>
      </w:tr>
      <w:tr w:rsidR="00C81086" w:rsidRPr="00FD75BD" w:rsidTr="00DA701F">
        <w:trPr>
          <w:gridAfter w:val="2"/>
          <w:wAfter w:w="1185" w:type="dxa"/>
          <w:trHeight w:hRule="exact" w:val="30"/>
        </w:trPr>
        <w:tc>
          <w:tcPr>
            <w:tcW w:w="1020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0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90" w:type="dxa"/>
            <w:vMerge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55" w:type="dxa"/>
            <w:gridSpan w:val="3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0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85" w:type="dxa"/>
            <w:vMerge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81086" w:rsidRPr="00FD75BD" w:rsidTr="00DA701F">
        <w:trPr>
          <w:gridAfter w:val="1"/>
          <w:wAfter w:w="390" w:type="dxa"/>
          <w:trHeight w:hRule="exact" w:val="270"/>
        </w:trPr>
        <w:tc>
          <w:tcPr>
            <w:tcW w:w="4395" w:type="dxa"/>
            <w:gridSpan w:val="5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0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380" w:type="dxa"/>
            <w:gridSpan w:val="5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81086" w:rsidRPr="00FD75BD" w:rsidTr="00DA701F">
        <w:trPr>
          <w:gridAfter w:val="1"/>
          <w:wAfter w:w="390" w:type="dxa"/>
          <w:trHeight w:val="330"/>
        </w:trPr>
        <w:tc>
          <w:tcPr>
            <w:tcW w:w="4395" w:type="dxa"/>
            <w:gridSpan w:val="5"/>
          </w:tcPr>
          <w:p w:rsidR="00C81086" w:rsidRPr="00FD75BD" w:rsidRDefault="00C81086" w:rsidP="00DA701F">
            <w:pPr>
              <w:ind w:left="28" w:right="28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Località e Data ___________________</w:t>
            </w:r>
          </w:p>
        </w:tc>
        <w:tc>
          <w:tcPr>
            <w:tcW w:w="480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380" w:type="dxa"/>
            <w:gridSpan w:val="5"/>
          </w:tcPr>
          <w:p w:rsidR="00C81086" w:rsidRPr="00FD75BD" w:rsidRDefault="00C81086" w:rsidP="00DA701F">
            <w:pPr>
              <w:ind w:left="28" w:right="28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Firma ________________________</w:t>
            </w:r>
          </w:p>
        </w:tc>
      </w:tr>
      <w:tr w:rsidR="00C81086" w:rsidRPr="00FD75BD" w:rsidTr="00DA701F">
        <w:trPr>
          <w:trHeight w:hRule="exact" w:val="315"/>
        </w:trPr>
        <w:tc>
          <w:tcPr>
            <w:tcW w:w="9645" w:type="dxa"/>
            <w:gridSpan w:val="12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81086" w:rsidRPr="00FD75BD" w:rsidTr="00DA701F">
        <w:tc>
          <w:tcPr>
            <w:tcW w:w="9645" w:type="dxa"/>
            <w:gridSpan w:val="12"/>
          </w:tcPr>
          <w:p w:rsidR="00C81086" w:rsidRPr="00FD75BD" w:rsidRDefault="00C81086" w:rsidP="00DA701F">
            <w:pPr>
              <w:spacing w:line="275" w:lineRule="auto"/>
              <w:jc w:val="both"/>
              <w:rPr>
                <w:rFonts w:ascii="Trebuchet MS" w:hAnsi="Trebuchet MS" w:cs="Arial"/>
                <w:i/>
                <w:iCs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i/>
                <w:iCs/>
                <w:color w:val="000000"/>
                <w:sz w:val="22"/>
                <w:szCs w:val="22"/>
                <w:lang w:eastAsia="it-IT"/>
              </w:rPr>
              <w:t>Sono a conoscenza del fatto che in assenza del consenso le conseguenze sono le seguenti:</w:t>
            </w:r>
          </w:p>
          <w:p w:rsidR="00C81086" w:rsidRPr="00FD75BD" w:rsidRDefault="00C81086" w:rsidP="00DA701F">
            <w:pPr>
              <w:spacing w:line="275" w:lineRule="auto"/>
              <w:jc w:val="both"/>
              <w:rPr>
                <w:rFonts w:ascii="Trebuchet MS" w:hAnsi="Trebuchet MS"/>
                <w:i/>
                <w:iCs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i/>
                <w:iCs/>
                <w:color w:val="000000"/>
                <w:sz w:val="22"/>
                <w:szCs w:val="22"/>
                <w:lang w:eastAsia="it-IT"/>
              </w:rPr>
              <w:t>La persona non potrà essere iscritta come socio e godere delle attività associative</w:t>
            </w:r>
          </w:p>
        </w:tc>
      </w:tr>
    </w:tbl>
    <w:p w:rsidR="003C229C" w:rsidRPr="000E06C7" w:rsidRDefault="003C229C" w:rsidP="003C229C">
      <w:pPr>
        <w:ind w:left="4956" w:firstLine="708"/>
        <w:jc w:val="center"/>
        <w:rPr>
          <w:rFonts w:ascii="Trebuchet MS" w:hAnsi="Trebuchet MS"/>
          <w:sz w:val="22"/>
        </w:rPr>
      </w:pPr>
    </w:p>
    <w:sectPr w:rsidR="003C229C" w:rsidRPr="000E06C7" w:rsidSect="001E7304">
      <w:headerReference w:type="default" r:id="rId10"/>
      <w:footerReference w:type="default" r:id="rId11"/>
      <w:pgSz w:w="11900" w:h="16840"/>
      <w:pgMar w:top="1417" w:right="1134" w:bottom="1134" w:left="1134" w:header="708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29F" w:rsidRDefault="002E629F">
      <w:r>
        <w:separator/>
      </w:r>
    </w:p>
  </w:endnote>
  <w:endnote w:type="continuationSeparator" w:id="0">
    <w:p w:rsidR="002E629F" w:rsidRDefault="002E6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Kefa">
    <w:altName w:val="Ebrima"/>
    <w:charset w:val="00"/>
    <w:family w:val="auto"/>
    <w:pitch w:val="variable"/>
    <w:sig w:usb0="00000003" w:usb1="4000204B" w:usb2="000008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F0B" w:rsidRPr="00924703" w:rsidRDefault="00E42F0B" w:rsidP="003C229C">
    <w:pPr>
      <w:pStyle w:val="Pidipagina"/>
      <w:jc w:val="center"/>
      <w:rPr>
        <w:rFonts w:ascii="Trebuchet MS" w:hAnsi="Trebuchet MS"/>
        <w:sz w:val="20"/>
      </w:rPr>
    </w:pPr>
    <w:r w:rsidRPr="00924703">
      <w:rPr>
        <w:rFonts w:ascii="Trebuchet MS" w:hAnsi="Trebuchet MS"/>
        <w:sz w:val="20"/>
      </w:rPr>
      <w:t>_______</w:t>
    </w:r>
    <w:r>
      <w:rPr>
        <w:rFonts w:ascii="Trebuchet MS" w:hAnsi="Trebuchet MS"/>
        <w:sz w:val="20"/>
      </w:rPr>
      <w:t>____________________________</w:t>
    </w:r>
    <w:r w:rsidRPr="00924703">
      <w:rPr>
        <w:rFonts w:ascii="Trebuchet MS" w:hAnsi="Trebuchet MS"/>
        <w:sz w:val="20"/>
      </w:rPr>
      <w:t>_________________________________________</w:t>
    </w:r>
  </w:p>
  <w:p w:rsidR="00E42F0B" w:rsidRPr="00924703" w:rsidRDefault="00E42F0B" w:rsidP="003C229C">
    <w:pPr>
      <w:pStyle w:val="Pidipagina"/>
      <w:jc w:val="center"/>
      <w:rPr>
        <w:rFonts w:ascii="Trebuchet MS" w:hAnsi="Trebuchet MS"/>
        <w:sz w:val="20"/>
      </w:rPr>
    </w:pPr>
  </w:p>
  <w:p w:rsidR="00E42F0B" w:rsidRPr="00924703" w:rsidRDefault="00E42F0B" w:rsidP="003C229C">
    <w:pPr>
      <w:pStyle w:val="Pidipagina"/>
      <w:jc w:val="center"/>
      <w:rPr>
        <w:rFonts w:ascii="Trebuchet MS" w:hAnsi="Trebuchet MS"/>
        <w:sz w:val="20"/>
      </w:rPr>
    </w:pPr>
    <w:r w:rsidRPr="00924703">
      <w:rPr>
        <w:rFonts w:ascii="Trebuchet MS" w:hAnsi="Trebuchet MS"/>
        <w:sz w:val="20"/>
      </w:rPr>
      <w:t>Società Italiana di Scienze Sensoriali</w:t>
    </w:r>
  </w:p>
  <w:p w:rsidR="00E42F0B" w:rsidRPr="00924703" w:rsidRDefault="00E42F0B" w:rsidP="003C229C">
    <w:pPr>
      <w:pStyle w:val="Pidipagina"/>
      <w:jc w:val="center"/>
      <w:rPr>
        <w:rFonts w:ascii="Trebuchet MS" w:hAnsi="Trebuchet MS"/>
        <w:sz w:val="20"/>
      </w:rPr>
    </w:pPr>
    <w:r w:rsidRPr="00924703">
      <w:rPr>
        <w:rFonts w:ascii="Trebuchet MS" w:hAnsi="Trebuchet MS"/>
        <w:sz w:val="20"/>
      </w:rPr>
      <w:t>Via Donizetti, 6 - 50144 Fi</w:t>
    </w:r>
    <w:r>
      <w:rPr>
        <w:rFonts w:ascii="Trebuchet MS" w:hAnsi="Trebuchet MS"/>
        <w:sz w:val="20"/>
      </w:rPr>
      <w:t xml:space="preserve">renze (Italia) </w:t>
    </w:r>
  </w:p>
  <w:p w:rsidR="00E42F0B" w:rsidRDefault="00E42F0B" w:rsidP="003C229C">
    <w:pPr>
      <w:pStyle w:val="Pidipagina"/>
      <w:jc w:val="center"/>
    </w:pPr>
    <w:r>
      <w:rPr>
        <w:rFonts w:ascii="Trebuchet MS" w:hAnsi="Trebuchet MS"/>
        <w:sz w:val="20"/>
      </w:rPr>
      <w:t>www.scienzesensoriali.it / segreteria</w:t>
    </w:r>
    <w:r w:rsidRPr="00924703">
      <w:rPr>
        <w:rFonts w:ascii="Trebuchet MS" w:hAnsi="Trebuchet MS"/>
        <w:sz w:val="20"/>
      </w:rPr>
      <w:t>@scienzesensoriali.it</w:t>
    </w:r>
  </w:p>
  <w:p w:rsidR="00E42F0B" w:rsidRDefault="00E42F0B" w:rsidP="003C22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29F" w:rsidRDefault="002E629F">
      <w:r>
        <w:separator/>
      </w:r>
    </w:p>
  </w:footnote>
  <w:footnote w:type="continuationSeparator" w:id="0">
    <w:p w:rsidR="002E629F" w:rsidRDefault="002E6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F0B" w:rsidRDefault="00E42F0B" w:rsidP="003C229C">
    <w:pPr>
      <w:rPr>
        <w:rFonts w:ascii="Trebuchet MS" w:hAnsi="Trebuchet MS"/>
        <w:noProof/>
        <w:sz w:val="22"/>
        <w:lang w:eastAsia="it-IT"/>
      </w:rPr>
    </w:pPr>
    <w:r>
      <w:rPr>
        <w:rFonts w:ascii="Trebuchet MS" w:hAnsi="Trebuchet MS"/>
        <w:noProof/>
        <w:sz w:val="22"/>
        <w:lang w:eastAsia="it-IT"/>
      </w:rPr>
      <w:drawing>
        <wp:inline distT="0" distB="0" distL="0" distR="0">
          <wp:extent cx="843915" cy="914400"/>
          <wp:effectExtent l="25400" t="0" r="0" b="0"/>
          <wp:docPr id="1" name="Immagine 1" descr="logoS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i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2F0B" w:rsidRPr="009E5978" w:rsidRDefault="00E42F0B" w:rsidP="003C229C">
    <w:pPr>
      <w:rPr>
        <w:rFonts w:ascii="Trebuchet MS" w:hAnsi="Trebuchet MS"/>
        <w:sz w:val="22"/>
      </w:rPr>
    </w:pPr>
    <w:r>
      <w:rPr>
        <w:rFonts w:ascii="Trebuchet MS" w:hAnsi="Trebuchet MS"/>
        <w:sz w:val="22"/>
      </w:rPr>
      <w:tab/>
    </w:r>
    <w:r>
      <w:rPr>
        <w:rFonts w:ascii="Trebuchet MS" w:hAnsi="Trebuchet MS"/>
        <w:sz w:val="22"/>
      </w:rPr>
      <w:tab/>
    </w:r>
    <w:r>
      <w:rPr>
        <w:rFonts w:ascii="Trebuchet MS" w:hAnsi="Trebuchet MS"/>
        <w:sz w:val="22"/>
      </w:rPr>
      <w:tab/>
    </w:r>
    <w:r w:rsidRPr="000E06C7">
      <w:rPr>
        <w:rFonts w:ascii="Trebuchet MS" w:hAnsi="Trebuchet MS"/>
        <w:sz w:val="22"/>
      </w:rPr>
      <w:tab/>
    </w:r>
    <w:r w:rsidRPr="000E06C7">
      <w:rPr>
        <w:rFonts w:ascii="Trebuchet MS" w:hAnsi="Trebuchet MS"/>
        <w:sz w:val="22"/>
      </w:rPr>
      <w:tab/>
    </w:r>
    <w:r w:rsidRPr="000E06C7">
      <w:rPr>
        <w:rFonts w:ascii="Trebuchet MS" w:hAnsi="Trebuchet MS"/>
        <w:sz w:val="22"/>
      </w:rPr>
      <w:tab/>
    </w:r>
    <w:r w:rsidRPr="000E06C7">
      <w:rPr>
        <w:rFonts w:ascii="Trebuchet MS" w:hAnsi="Trebuchet MS"/>
        <w:sz w:val="22"/>
      </w:rPr>
      <w:tab/>
    </w:r>
  </w:p>
  <w:p w:rsidR="00E42F0B" w:rsidRDefault="00E42F0B" w:rsidP="003C229C">
    <w:pPr>
      <w:pStyle w:val="Intestazione"/>
    </w:pPr>
    <w:r w:rsidRPr="000E06C7">
      <w:rPr>
        <w:rFonts w:ascii="Trebuchet MS" w:hAnsi="Trebuchet MS"/>
        <w:sz w:val="22"/>
      </w:rPr>
      <w:t xml:space="preserve">Società Italiana di Scienze Sensoriali </w:t>
    </w:r>
    <w:r w:rsidRPr="000E06C7">
      <w:rPr>
        <w:rFonts w:ascii="Trebuchet MS" w:hAnsi="Trebuchet MS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91B0EB3"/>
    <w:multiLevelType w:val="multilevel"/>
    <w:tmpl w:val="CC6272B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Kefa" w:hAnsi="Kefa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96E7374"/>
    <w:multiLevelType w:val="hybridMultilevel"/>
    <w:tmpl w:val="E6C81FD4"/>
    <w:lvl w:ilvl="0" w:tplc="4700176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0B466C"/>
    <w:multiLevelType w:val="multilevel"/>
    <w:tmpl w:val="CC62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96765B"/>
    <w:multiLevelType w:val="hybridMultilevel"/>
    <w:tmpl w:val="BDE4445C"/>
    <w:lvl w:ilvl="0" w:tplc="0410000B">
      <w:start w:val="1"/>
      <w:numFmt w:val="bullet"/>
      <w:lvlText w:val="-"/>
      <w:lvlJc w:val="left"/>
      <w:pPr>
        <w:ind w:left="1146" w:hanging="360"/>
      </w:pPr>
      <w:rPr>
        <w:rFonts w:ascii="Kefa" w:hAnsi="Kefa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CA302AC"/>
    <w:multiLevelType w:val="hybridMultilevel"/>
    <w:tmpl w:val="58E6CE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657E8"/>
    <w:multiLevelType w:val="hybridMultilevel"/>
    <w:tmpl w:val="A8381410"/>
    <w:lvl w:ilvl="0" w:tplc="B8FC4252">
      <w:numFmt w:val="bullet"/>
      <w:lvlText w:val="-"/>
      <w:lvlJc w:val="left"/>
      <w:pPr>
        <w:ind w:left="1060" w:hanging="360"/>
      </w:pPr>
      <w:rPr>
        <w:rFonts w:ascii="Garamond" w:eastAsia="Times New Roman" w:hAnsi="Garamond" w:cs="Time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Times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6E8353C9"/>
    <w:multiLevelType w:val="hybridMultilevel"/>
    <w:tmpl w:val="2FFE687C"/>
    <w:lvl w:ilvl="0" w:tplc="0410000B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35F36"/>
    <w:multiLevelType w:val="hybridMultilevel"/>
    <w:tmpl w:val="FFFFFFFF"/>
    <w:lvl w:ilvl="0" w:tplc="63A0140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F44B65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0852F2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925F2C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65723C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B601E96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CC9C287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9A18EA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B0F106A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10"/>
  </w:num>
  <w:num w:numId="12">
    <w:abstractNumId w:val="14"/>
  </w:num>
  <w:num w:numId="13">
    <w:abstractNumId w:val="15"/>
  </w:num>
  <w:num w:numId="14">
    <w:abstractNumId w:val="12"/>
  </w:num>
  <w:num w:numId="15">
    <w:abstractNumId w:val="11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CwMDc0NDWwNLQ0NTBV0lEKTi0uzszPAykwqgUAmcosDSwAAAA="/>
  </w:docVars>
  <w:rsids>
    <w:rsidRoot w:val="00DC43CE"/>
    <w:rsid w:val="00052755"/>
    <w:rsid w:val="00086800"/>
    <w:rsid w:val="000A154C"/>
    <w:rsid w:val="000A33BC"/>
    <w:rsid w:val="000A6EC6"/>
    <w:rsid w:val="00125E3D"/>
    <w:rsid w:val="00185DD1"/>
    <w:rsid w:val="001E7304"/>
    <w:rsid w:val="001E760D"/>
    <w:rsid w:val="0021240B"/>
    <w:rsid w:val="00222845"/>
    <w:rsid w:val="002251DB"/>
    <w:rsid w:val="00261D1E"/>
    <w:rsid w:val="0026297A"/>
    <w:rsid w:val="002805A3"/>
    <w:rsid w:val="002D0D46"/>
    <w:rsid w:val="002E629F"/>
    <w:rsid w:val="002F5FFB"/>
    <w:rsid w:val="0030697E"/>
    <w:rsid w:val="00334183"/>
    <w:rsid w:val="00337C0E"/>
    <w:rsid w:val="00391F11"/>
    <w:rsid w:val="003C229C"/>
    <w:rsid w:val="003F5AA6"/>
    <w:rsid w:val="0041505C"/>
    <w:rsid w:val="00431C2B"/>
    <w:rsid w:val="004715DD"/>
    <w:rsid w:val="004B5D41"/>
    <w:rsid w:val="004C56E2"/>
    <w:rsid w:val="004F6728"/>
    <w:rsid w:val="00542DE1"/>
    <w:rsid w:val="00562CC7"/>
    <w:rsid w:val="005C1EBD"/>
    <w:rsid w:val="005E6AC4"/>
    <w:rsid w:val="005F2324"/>
    <w:rsid w:val="00612F14"/>
    <w:rsid w:val="0062554A"/>
    <w:rsid w:val="006633A5"/>
    <w:rsid w:val="006E0BBC"/>
    <w:rsid w:val="00753FFB"/>
    <w:rsid w:val="007542AD"/>
    <w:rsid w:val="007D38E5"/>
    <w:rsid w:val="007F3F19"/>
    <w:rsid w:val="0082291A"/>
    <w:rsid w:val="00835823"/>
    <w:rsid w:val="0083602A"/>
    <w:rsid w:val="008A50C6"/>
    <w:rsid w:val="008C2007"/>
    <w:rsid w:val="008D32D5"/>
    <w:rsid w:val="008D7EBD"/>
    <w:rsid w:val="008F60F0"/>
    <w:rsid w:val="00930834"/>
    <w:rsid w:val="0095618F"/>
    <w:rsid w:val="009A1141"/>
    <w:rsid w:val="009A361B"/>
    <w:rsid w:val="009D4612"/>
    <w:rsid w:val="00A03D64"/>
    <w:rsid w:val="00B7420A"/>
    <w:rsid w:val="00BF764A"/>
    <w:rsid w:val="00C12852"/>
    <w:rsid w:val="00C55A2C"/>
    <w:rsid w:val="00C81086"/>
    <w:rsid w:val="00C93F77"/>
    <w:rsid w:val="00D614E8"/>
    <w:rsid w:val="00DB0C03"/>
    <w:rsid w:val="00DB257B"/>
    <w:rsid w:val="00DB5A4E"/>
    <w:rsid w:val="00DC43CE"/>
    <w:rsid w:val="00E10F4D"/>
    <w:rsid w:val="00E1182F"/>
    <w:rsid w:val="00E42F0B"/>
    <w:rsid w:val="00EA3B4E"/>
    <w:rsid w:val="00F11C1F"/>
    <w:rsid w:val="00F259ED"/>
    <w:rsid w:val="00F25F31"/>
    <w:rsid w:val="00F3159A"/>
    <w:rsid w:val="00F33D91"/>
    <w:rsid w:val="00F42E84"/>
    <w:rsid w:val="00F75E19"/>
    <w:rsid w:val="00F94DCC"/>
    <w:rsid w:val="00FA1C1A"/>
    <w:rsid w:val="00FA3407"/>
    <w:rsid w:val="00FF59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860194"/>
  <w15:docId w15:val="{81C93DE1-C951-405D-A857-1BE6867B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B6DAA"/>
    <w:rPr>
      <w:rFonts w:ascii="Times New Roman" w:hAnsi="Times New Roman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247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24703"/>
    <w:rPr>
      <w:rFonts w:ascii="Times New Roman" w:hAnsi="Times New Roman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247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24703"/>
    <w:rPr>
      <w:rFonts w:ascii="Times New Roman" w:hAnsi="Times New Roman"/>
      <w:sz w:val="24"/>
      <w:szCs w:val="24"/>
      <w:lang w:eastAsia="en-US"/>
    </w:rPr>
  </w:style>
  <w:style w:type="paragraph" w:styleId="Mappadocumento">
    <w:name w:val="Document Map"/>
    <w:basedOn w:val="Normale"/>
    <w:link w:val="MappadocumentoCarattere"/>
    <w:rsid w:val="00567DA3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rsid w:val="00567DA3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A03D64"/>
    <w:rPr>
      <w:color w:val="0000FF"/>
      <w:u w:val="single"/>
    </w:rPr>
  </w:style>
  <w:style w:type="paragraph" w:styleId="Paragrafoelenco">
    <w:name w:val="List Paragraph"/>
    <w:basedOn w:val="Normale"/>
    <w:rsid w:val="00FF59F7"/>
    <w:pPr>
      <w:ind w:left="720"/>
      <w:contextualSpacing/>
    </w:pPr>
  </w:style>
  <w:style w:type="paragraph" w:styleId="NormaleWeb">
    <w:name w:val="Normal (Web)"/>
    <w:basedOn w:val="Normale"/>
    <w:uiPriority w:val="99"/>
    <w:rsid w:val="007542AD"/>
    <w:pPr>
      <w:spacing w:beforeLines="1" w:afterLines="1"/>
    </w:pPr>
    <w:rPr>
      <w:rFonts w:ascii="Times" w:hAnsi="Times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rsid w:val="000A154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0A154C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scienzesensorial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ortello@scienzesensoriali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1448</Words>
  <Characters>8260</Characters>
  <Application>Microsoft Office Word</Application>
  <DocSecurity>0</DocSecurity>
  <Lines>68</Lines>
  <Paragraphs>19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6" baseType="lpstr">
      <vt:lpstr/>
      <vt:lpstr/>
      <vt:lpstr/>
      <vt:lpstr>Luogo e data</vt:lpstr>
      <vt:lpstr/>
      <vt:lpstr/>
      <vt:lpstr>DOMANDA PER ATTESTATO DI QUALIFICA DI SENSORY PROJECT MANAGER</vt:lpstr>
      <vt:lpstr/>
      <vt:lpstr>☐	JUNIOR   ☐	SENIOR (barrare l’opzione di interesse)</vt:lpstr>
      <vt:lpstr/>
      <vt:lpstr>per l’anno 2014</vt:lpstr>
      <vt:lpstr/>
      <vt:lpstr/>
      <vt:lpstr/>
      <vt:lpstr/>
      <vt:lpstr/>
    </vt:vector>
  </TitlesOfParts>
  <Company>11681</Company>
  <LinksUpToDate>false</LinksUpToDate>
  <CharactersWithSpaces>9689</CharactersWithSpaces>
  <SharedDoc>false</SharedDoc>
  <HLinks>
    <vt:vector size="6" baseType="variant">
      <vt:variant>
        <vt:i4>1703947</vt:i4>
      </vt:variant>
      <vt:variant>
        <vt:i4>5746</vt:i4>
      </vt:variant>
      <vt:variant>
        <vt:i4>1025</vt:i4>
      </vt:variant>
      <vt:variant>
        <vt:i4>1</vt:i4>
      </vt:variant>
      <vt:variant>
        <vt:lpwstr>logoSiss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Spinelli</dc:creator>
  <cp:keywords/>
  <cp:lastModifiedBy>Lapo pierguidi</cp:lastModifiedBy>
  <cp:revision>2</cp:revision>
  <cp:lastPrinted>2011-04-01T11:26:00Z</cp:lastPrinted>
  <dcterms:created xsi:type="dcterms:W3CDTF">2020-12-11T14:36:00Z</dcterms:created>
  <dcterms:modified xsi:type="dcterms:W3CDTF">2020-12-11T14:36:00Z</dcterms:modified>
</cp:coreProperties>
</file>