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75F9" w14:textId="77777777"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14:paraId="7000AA2B" w14:textId="77777777"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14:paraId="648D3638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14:paraId="1865F343" w14:textId="77777777" w:rsidR="00A03D64" w:rsidRDefault="00A03D64" w:rsidP="00FD75BD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14:paraId="1A3220EB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14:paraId="1025871B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14:paraId="0ABCBEF9" w14:textId="77777777"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14:paraId="05F717B9" w14:textId="77777777" w:rsidR="003C229C" w:rsidRDefault="00A03D64" w:rsidP="00E04249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14:paraId="7355CFB3" w14:textId="77777777"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14:paraId="3E0DE869" w14:textId="77777777" w:rsidR="002A1B0A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14:paraId="3699CAA7" w14:textId="77777777" w:rsidR="001B0C97" w:rsidRDefault="00EA3B4E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RILASCIO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3C229C" w:rsidRPr="00832F7B">
        <w:rPr>
          <w:rFonts w:ascii="Trebuchet MS" w:hAnsi="Trebuchet MS"/>
          <w:b/>
          <w:sz w:val="22"/>
        </w:rPr>
        <w:t xml:space="preserve"> </w:t>
      </w:r>
      <w:r w:rsidR="001B0C97">
        <w:rPr>
          <w:rFonts w:ascii="Trebuchet MS" w:hAnsi="Trebuchet MS"/>
          <w:b/>
          <w:sz w:val="22"/>
        </w:rPr>
        <w:t xml:space="preserve">E QUALIFICAZIONE PROFESSIONALE </w:t>
      </w:r>
    </w:p>
    <w:p w14:paraId="45003F96" w14:textId="77777777" w:rsidR="00CF4916" w:rsidRDefault="001B0C97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="003C229C" w:rsidRPr="00832F7B">
        <w:rPr>
          <w:rFonts w:ascii="Trebuchet MS" w:hAnsi="Trebuchet MS"/>
          <w:b/>
          <w:sz w:val="22"/>
        </w:rPr>
        <w:t xml:space="preserve"> SENSORY PROJECT MANAGER</w:t>
      </w:r>
      <w:r w:rsidR="00930834">
        <w:rPr>
          <w:rFonts w:ascii="Trebuchet MS" w:hAnsi="Trebuchet MS"/>
          <w:b/>
          <w:sz w:val="22"/>
        </w:rPr>
        <w:t xml:space="preserve"> </w:t>
      </w:r>
    </w:p>
    <w:p w14:paraId="35942BF1" w14:textId="5661F517" w:rsidR="00930834" w:rsidRPr="00EA3B4E" w:rsidRDefault="00836213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</w:t>
      </w:r>
      <w:r w:rsidR="009E1ABF">
        <w:rPr>
          <w:rFonts w:ascii="Trebuchet MS" w:hAnsi="Trebuchet MS"/>
          <w:b/>
          <w:caps/>
          <w:sz w:val="22"/>
        </w:rPr>
        <w:t>2</w:t>
      </w:r>
      <w:r w:rsidR="00A02C72">
        <w:rPr>
          <w:rFonts w:ascii="Trebuchet MS" w:hAnsi="Trebuchet MS"/>
          <w:b/>
          <w:caps/>
          <w:sz w:val="22"/>
        </w:rPr>
        <w:t>2</w:t>
      </w:r>
    </w:p>
    <w:p w14:paraId="10669D36" w14:textId="77777777"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14:paraId="4BA9E03B" w14:textId="77777777"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14:paraId="4F0C1970" w14:textId="77777777"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14:paraId="1E38CE02" w14:textId="77777777"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14:paraId="0443E0EC" w14:textId="77777777"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="00CC310E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14:paraId="3B186812" w14:textId="77777777"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14:paraId="325D4611" w14:textId="77777777"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14:paraId="3F55D79D" w14:textId="77777777"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14:paraId="5B3D68EA" w14:textId="77777777"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14:paraId="5DEED2C4" w14:textId="77777777"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14:paraId="2E18896A" w14:textId="77777777"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14:paraId="7E5C63AC" w14:textId="77777777" w:rsidR="005E6AC4" w:rsidRPr="00E042FF" w:rsidRDefault="005E6AC4" w:rsidP="0021240B">
      <w:pPr>
        <w:spacing w:after="120" w:line="360" w:lineRule="auto"/>
        <w:ind w:right="567"/>
        <w:jc w:val="both"/>
        <w:rPr>
          <w:rFonts w:ascii="Trebuchet MS" w:hAnsi="Trebuchet MS"/>
          <w:sz w:val="22"/>
        </w:rPr>
      </w:pPr>
    </w:p>
    <w:p w14:paraId="3968B838" w14:textId="77777777"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14:paraId="01700434" w14:textId="77777777"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14:paraId="415DF9C9" w14:textId="43176C66"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95618F">
        <w:rPr>
          <w:rFonts w:ascii="Trebuchet MS" w:hAnsi="Trebuchet MS"/>
          <w:b/>
          <w:sz w:val="22"/>
        </w:rPr>
        <w:t xml:space="preserve">ienze Sensoriali per l’anno </w:t>
      </w:r>
      <w:r w:rsidR="00836213">
        <w:rPr>
          <w:rFonts w:ascii="Trebuchet MS" w:hAnsi="Trebuchet MS"/>
          <w:b/>
          <w:sz w:val="22"/>
        </w:rPr>
        <w:t>20</w:t>
      </w:r>
      <w:r w:rsidR="009E1ABF">
        <w:rPr>
          <w:rFonts w:ascii="Trebuchet MS" w:hAnsi="Trebuchet MS"/>
          <w:b/>
          <w:sz w:val="22"/>
        </w:rPr>
        <w:t>2</w:t>
      </w:r>
      <w:r w:rsidR="00A02C72">
        <w:rPr>
          <w:rFonts w:ascii="Trebuchet MS" w:hAnsi="Trebuchet MS"/>
          <w:b/>
          <w:sz w:val="22"/>
        </w:rPr>
        <w:t>2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14:paraId="4D446505" w14:textId="77777777"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14:paraId="53E43D51" w14:textId="77777777"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14:paraId="761137B8" w14:textId="77777777" w:rsidR="00E1182F" w:rsidRPr="00E04249" w:rsidRDefault="005E6AC4" w:rsidP="00E04249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14:paraId="0D93923F" w14:textId="2BBBDE13" w:rsidR="00E1182F" w:rsidRDefault="00086800" w:rsidP="00E04249">
      <w:pPr>
        <w:pStyle w:val="Paragrafoelenco"/>
        <w:spacing w:line="360" w:lineRule="auto"/>
        <w:ind w:left="708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lastRenderedPageBreak/>
        <w:t>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</w:t>
      </w:r>
      <w:r w:rsidR="009E1ABF">
        <w:rPr>
          <w:rFonts w:ascii="Trebuchet MS" w:hAnsi="Trebuchet MS"/>
          <w:b/>
          <w:sz w:val="22"/>
        </w:rPr>
        <w:t>2</w:t>
      </w:r>
      <w:r w:rsidR="00A02C72">
        <w:rPr>
          <w:rFonts w:ascii="Trebuchet MS" w:hAnsi="Trebuchet MS"/>
          <w:b/>
          <w:sz w:val="22"/>
        </w:rPr>
        <w:t>2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14:paraId="715E2CDC" w14:textId="77777777"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14:paraId="44EBFA0B" w14:textId="498AC443"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rilascio dell’</w:t>
      </w:r>
      <w:r w:rsidR="00836213">
        <w:rPr>
          <w:rFonts w:ascii="Trebuchet MS" w:hAnsi="Trebuchet MS"/>
          <w:b/>
          <w:sz w:val="22"/>
        </w:rPr>
        <w:t xml:space="preserve">attestato di qualità per il </w:t>
      </w:r>
      <w:r w:rsidR="00441BB0">
        <w:rPr>
          <w:rFonts w:ascii="Trebuchet MS" w:hAnsi="Trebuchet MS"/>
          <w:b/>
          <w:sz w:val="22"/>
        </w:rPr>
        <w:t>202</w:t>
      </w:r>
      <w:r w:rsidR="00475533">
        <w:rPr>
          <w:rFonts w:ascii="Trebuchet MS" w:hAnsi="Trebuchet MS"/>
          <w:b/>
          <w:sz w:val="22"/>
        </w:rPr>
        <w:t>2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14:paraId="2BE4573B" w14:textId="77777777"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14:paraId="71F3471A" w14:textId="77777777"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</w:t>
      </w:r>
      <w:r w:rsidRPr="00836213">
        <w:rPr>
          <w:rFonts w:ascii="Trebuchet MS" w:hAnsi="Trebuchet MS"/>
          <w:b/>
          <w:sz w:val="22"/>
          <w:lang w:val="en-US"/>
        </w:rPr>
        <w:t xml:space="preserve">   </w:t>
      </w:r>
    </w:p>
    <w:p w14:paraId="1CFB9407" w14:textId="77777777"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 JUNIOR</w:t>
      </w:r>
      <w:r w:rsidRPr="00836213">
        <w:rPr>
          <w:rFonts w:ascii="Trebuchet MS" w:hAnsi="Trebuchet MS"/>
          <w:b/>
          <w:sz w:val="22"/>
          <w:lang w:val="en-US"/>
        </w:rPr>
        <w:t xml:space="preserve"> </w:t>
      </w:r>
    </w:p>
    <w:p w14:paraId="7A6A9373" w14:textId="77777777"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14:paraId="65A7AAD8" w14:textId="77777777"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14:paraId="6C521B46" w14:textId="77777777"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14:paraId="24ED4178" w14:textId="77777777" w:rsidR="0021240B" w:rsidRDefault="006633A5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 CHIEDE INOLTRE:</w:t>
      </w:r>
    </w:p>
    <w:p w14:paraId="3CF567F1" w14:textId="77777777" w:rsidR="005E6AC4" w:rsidRDefault="005E6AC4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</w:p>
    <w:p w14:paraId="2DA1701A" w14:textId="77777777" w:rsidR="006633A5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b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essere ammesso</w:t>
      </w:r>
      <w:r>
        <w:rPr>
          <w:rFonts w:ascii="Trebuchet MS" w:hAnsi="Trebuchet MS"/>
          <w:b/>
          <w:sz w:val="22"/>
        </w:rPr>
        <w:t xml:space="preserve"> alla </w:t>
      </w:r>
      <w:r w:rsidR="0062554A">
        <w:rPr>
          <w:rFonts w:ascii="Trebuchet MS" w:hAnsi="Trebuchet MS"/>
          <w:b/>
          <w:sz w:val="22"/>
        </w:rPr>
        <w:t>p</w:t>
      </w:r>
      <w:r>
        <w:rPr>
          <w:rFonts w:ascii="Trebuchet MS" w:hAnsi="Trebuchet MS"/>
          <w:b/>
          <w:sz w:val="22"/>
        </w:rPr>
        <w:t>r</w:t>
      </w:r>
      <w:r w:rsidR="0062554A">
        <w:rPr>
          <w:rFonts w:ascii="Trebuchet MS" w:hAnsi="Trebuchet MS"/>
          <w:b/>
          <w:sz w:val="22"/>
        </w:rPr>
        <w:t xml:space="preserve">ova di idoneità </w:t>
      </w:r>
      <w:proofErr w:type="gramStart"/>
      <w:r w:rsidR="0062554A">
        <w:rPr>
          <w:rFonts w:ascii="Trebuchet MS" w:hAnsi="Trebuchet MS"/>
          <w:b/>
          <w:sz w:val="22"/>
        </w:rPr>
        <w:t>professionale</w:t>
      </w:r>
      <w:r>
        <w:rPr>
          <w:rFonts w:ascii="Trebuchet MS" w:hAnsi="Trebuchet MS"/>
          <w:b/>
          <w:sz w:val="22"/>
        </w:rPr>
        <w:t>;</w:t>
      </w:r>
      <w:proofErr w:type="gramEnd"/>
    </w:p>
    <w:p w14:paraId="25567056" w14:textId="77777777" w:rsidR="00086800" w:rsidRPr="0021240B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NON essere ammesso</w:t>
      </w:r>
      <w:r>
        <w:rPr>
          <w:rFonts w:ascii="Trebuchet MS" w:hAnsi="Trebuchet MS"/>
          <w:b/>
          <w:sz w:val="22"/>
        </w:rPr>
        <w:t xml:space="preserve"> alla prova di idoneità professionale, </w:t>
      </w:r>
      <w:r w:rsidR="0021240B" w:rsidRPr="0021240B">
        <w:rPr>
          <w:rFonts w:ascii="Trebuchet MS" w:hAnsi="Trebuchet MS"/>
          <w:sz w:val="22"/>
        </w:rPr>
        <w:t>in quanto</w:t>
      </w:r>
      <w:r w:rsidRPr="0021240B">
        <w:rPr>
          <w:rFonts w:ascii="Trebuchet MS" w:hAnsi="Trebuchet MS"/>
          <w:sz w:val="22"/>
        </w:rPr>
        <w:t xml:space="preserve"> già in regola con i requisiti di ammissione richiesti. </w:t>
      </w:r>
    </w:p>
    <w:p w14:paraId="00205363" w14:textId="77777777"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14:paraId="732B9CA8" w14:textId="77777777" w:rsidR="005E6AC4" w:rsidRPr="0021766B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 xml:space="preserve">per il rilascio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14:paraId="6B25D2DD" w14:textId="77777777" w:rsidR="00F42E84" w:rsidRDefault="005E6AC4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</w:t>
      </w:r>
      <w:r w:rsidR="00D6333E">
        <w:rPr>
          <w:rFonts w:ascii="Trebuchet MS" w:hAnsi="Trebuchet MS"/>
          <w:sz w:val="22"/>
        </w:rPr>
        <w:t>e</w:t>
      </w:r>
    </w:p>
    <w:p w14:paraId="25175DDA" w14:textId="77777777" w:rsidR="00D6333E" w:rsidRDefault="00D6333E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14:paraId="0C782786" w14:textId="77777777" w:rsidR="00D6333E" w:rsidRDefault="00D6333E" w:rsidP="00E04249">
      <w:pPr>
        <w:spacing w:line="360" w:lineRule="auto"/>
        <w:ind w:right="-7"/>
        <w:jc w:val="both"/>
        <w:rPr>
          <w:rFonts w:ascii="Trebuchet MS" w:hAnsi="Trebuchet MS"/>
          <w:sz w:val="22"/>
        </w:rPr>
      </w:pPr>
    </w:p>
    <w:p w14:paraId="78910369" w14:textId="77777777" w:rsidR="00F42E84" w:rsidRDefault="00F42E84" w:rsidP="00F42E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DATI PER </w:t>
      </w:r>
      <w:r w:rsidRPr="00F46C53">
        <w:rPr>
          <w:rFonts w:ascii="Trebuchet MS" w:hAnsi="Trebuchet MS"/>
          <w:b/>
          <w:caps/>
          <w:sz w:val="22"/>
        </w:rPr>
        <w:t xml:space="preserve">intestazione delle </w:t>
      </w:r>
      <w:r>
        <w:rPr>
          <w:rFonts w:ascii="Trebuchet MS" w:hAnsi="Trebuchet MS"/>
          <w:b/>
          <w:sz w:val="22"/>
        </w:rPr>
        <w:t>RICEVUTE DI PAGAMENTO:</w:t>
      </w:r>
    </w:p>
    <w:p w14:paraId="6E3CDB23" w14:textId="77777777"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14:paraId="2FAFC1A1" w14:textId="77777777"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14:paraId="04A41755" w14:textId="77777777"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D6333E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14:paraId="261FC330" w14:textId="77777777"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14:paraId="2B8FE1D4" w14:textId="77777777"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14:paraId="49D7503E" w14:textId="77777777"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14:paraId="642E2646" w14:textId="77777777"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2"/>
        </w:rPr>
        <w:t>…….</w:t>
      </w:r>
      <w:proofErr w:type="gramEnd"/>
      <w:r>
        <w:rPr>
          <w:rFonts w:ascii="Trebuchet MS" w:hAnsi="Trebuchet MS"/>
          <w:sz w:val="22"/>
        </w:rPr>
        <w:t>.</w:t>
      </w:r>
    </w:p>
    <w:p w14:paraId="597F3DC5" w14:textId="77777777"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14:paraId="01718F74" w14:textId="77777777" w:rsidR="007F3F19" w:rsidRDefault="00F42E84" w:rsidP="00E04249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</w:t>
      </w:r>
      <w:proofErr w:type="gramStart"/>
      <w:r>
        <w:rPr>
          <w:rFonts w:ascii="Trebuchet MS" w:hAnsi="Trebuchet MS"/>
          <w:sz w:val="22"/>
        </w:rPr>
        <w:t>…….</w:t>
      </w:r>
      <w:proofErr w:type="gramEnd"/>
      <w:r w:rsidR="007F3F19">
        <w:rPr>
          <w:rFonts w:ascii="Trebuchet MS" w:hAnsi="Trebuchet MS"/>
          <w:sz w:val="22"/>
        </w:rPr>
        <w:br w:type="page"/>
      </w:r>
    </w:p>
    <w:p w14:paraId="7C99034B" w14:textId="77777777"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14:paraId="15205042" w14:textId="77777777"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13B3A44F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6DB3243E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0C824B8C" w14:textId="6D715C8F"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RILASCIO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AA02F6">
        <w:rPr>
          <w:rFonts w:ascii="Trebuchet MS" w:hAnsi="Trebuchet MS"/>
          <w:b/>
          <w:caps/>
          <w:sz w:val="22"/>
        </w:rPr>
        <w:t>per l’anno 20</w:t>
      </w:r>
      <w:r w:rsidR="009E1ABF">
        <w:rPr>
          <w:rFonts w:ascii="Trebuchet MS" w:hAnsi="Trebuchet MS"/>
          <w:b/>
          <w:caps/>
          <w:sz w:val="22"/>
        </w:rPr>
        <w:t>2</w:t>
      </w:r>
      <w:r w:rsidR="00A02C72">
        <w:rPr>
          <w:rFonts w:ascii="Trebuchet MS" w:hAnsi="Trebuchet MS"/>
          <w:b/>
          <w:caps/>
          <w:sz w:val="22"/>
        </w:rPr>
        <w:t>2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14:paraId="7D98F86C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14:paraId="707F3AC5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14:paraId="5BFE9B5D" w14:textId="77777777" w:rsidR="006633A5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14:paraId="519B2C1B" w14:textId="77777777"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14:paraId="48F7E22C" w14:textId="77777777"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14:paraId="68AC8E12" w14:textId="77777777"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14:paraId="3ED32B72" w14:textId="77777777"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46368543" w14:textId="77777777"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rimanda al Regolamento della Società Italiana di Scienze Sensoriali per la definizione dei requisiti di ammissione richiesti per il rilascio dell’attestazione di qualità.</w:t>
      </w:r>
    </w:p>
    <w:p w14:paraId="34A334CE" w14:textId="77777777"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 w14:paraId="4B55A47C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D9807" w14:textId="77777777"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E328A" w14:textId="77777777"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 w14:paraId="4C76D8F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40669" w14:textId="77777777" w:rsidR="003C229C" w:rsidRPr="00BB621B" w:rsidRDefault="00BB62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BB621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6AA0F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7F919DC2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E5B91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BB895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 w14:paraId="33894DA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E07A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9366B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1FDE0D5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60FDD" w14:textId="77777777"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4B613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5C11971D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3AF6F" w14:textId="77777777"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5DF876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3319AD2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F21FB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2769FB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2BC7B64D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5A63C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97348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27A980D7" w14:textId="77777777"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2CC07BEB" w14:textId="77777777"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1C2B" w:rsidRPr="00930834" w14:paraId="00C709CB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5EA89B" w14:textId="77777777" w:rsidR="00431C2B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</w:t>
            </w:r>
            <w:r w:rsidR="00431C2B" w:rsidRPr="00431C2B">
              <w:rPr>
                <w:rFonts w:ascii="Trebuchet MS" w:hAnsi="Trebuchet MS"/>
                <w:b/>
                <w:sz w:val="22"/>
              </w:rPr>
              <w:t>TITOLI DI STUDIO E PERCORSO FORMATIVO</w:t>
            </w:r>
          </w:p>
          <w:p w14:paraId="1D773207" w14:textId="77777777" w:rsidR="00431C2B" w:rsidRPr="00431C2B" w:rsidRDefault="00431C2B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</w:tr>
    </w:tbl>
    <w:p w14:paraId="6ECF5CA7" w14:textId="77777777" w:rsidR="00930834" w:rsidRPr="007F3F19" w:rsidRDefault="003C229C" w:rsidP="007F3F19">
      <w:pPr>
        <w:outlineLvl w:val="0"/>
        <w:rPr>
          <w:rFonts w:ascii="Trebuchet MS" w:hAnsi="Trebuchet MS"/>
          <w:i/>
          <w:sz w:val="22"/>
        </w:rPr>
      </w:pPr>
      <w:r w:rsidRPr="007F3F19">
        <w:rPr>
          <w:rFonts w:ascii="Trebuchet MS" w:hAnsi="Trebuchet MS"/>
          <w:i/>
          <w:sz w:val="22"/>
        </w:rPr>
        <w:t>[Inserire separatamente i corsi frequentati iniziando da quelli più recenti.</w:t>
      </w:r>
      <w:r w:rsidR="007542AD">
        <w:rPr>
          <w:rFonts w:ascii="Trebuchet MS" w:hAnsi="Trebuchet MS"/>
          <w:i/>
          <w:sz w:val="22"/>
        </w:rPr>
        <w:t xml:space="preserve"> Allegare certificati</w:t>
      </w:r>
      <w:r w:rsidRPr="007F3F19">
        <w:rPr>
          <w:rFonts w:ascii="Trebuchet MS" w:hAnsi="Trebuchet MS"/>
          <w:i/>
          <w:sz w:val="22"/>
        </w:rPr>
        <w:t>]</w:t>
      </w:r>
    </w:p>
    <w:p w14:paraId="24225D72" w14:textId="77777777" w:rsidR="00930834" w:rsidRDefault="00930834" w:rsidP="007F3F19">
      <w:pPr>
        <w:outlineLvl w:val="0"/>
        <w:rPr>
          <w:rFonts w:ascii="Trebuchet MS" w:hAnsi="Trebuchet MS"/>
          <w:sz w:val="22"/>
        </w:rPr>
      </w:pPr>
    </w:p>
    <w:p w14:paraId="55679749" w14:textId="77777777" w:rsidR="00930834" w:rsidRPr="00431C2B" w:rsidRDefault="00431C2B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</w:t>
      </w:r>
      <w:r w:rsidR="007542AD">
        <w:rPr>
          <w:rFonts w:ascii="Trebuchet MS" w:hAnsi="Trebuchet MS"/>
          <w:b/>
          <w:sz w:val="22"/>
        </w:rPr>
        <w:t xml:space="preserve">2.1 </w:t>
      </w:r>
      <w:r w:rsidR="00930834" w:rsidRPr="00431C2B">
        <w:rPr>
          <w:rFonts w:ascii="Trebuchet MS" w:hAnsi="Trebuchet MS"/>
          <w:b/>
          <w:sz w:val="22"/>
        </w:rPr>
        <w:t>ISTRUZIONE SCOLASTICA E UNIVERSITARIA</w:t>
      </w:r>
    </w:p>
    <w:p w14:paraId="0223A031" w14:textId="77777777" w:rsidR="003C229C" w:rsidRPr="00930834" w:rsidRDefault="003C229C" w:rsidP="007F3F19">
      <w:pPr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111"/>
      </w:tblGrid>
      <w:tr w:rsidR="00185DD1" w:rsidRPr="00930834" w14:paraId="6A8EBEA4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53505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FC3A8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di studio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1CF68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dell'istruzione e formazione</w:t>
            </w:r>
          </w:p>
        </w:tc>
      </w:tr>
      <w:tr w:rsidR="00185DD1" w:rsidRPr="00930834" w14:paraId="77A5A8CB" w14:textId="77777777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348F25" w14:textId="77777777"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586431B1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3366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C0B2E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287BE7BC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495FB8" w14:textId="77777777"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7EE9E5F0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72F0E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452A7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1617920B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5E78C" w14:textId="77777777"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2A40ADF1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DC65A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8F2F54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66BC9DE9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A7262" w14:textId="77777777"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4012F0E5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04C1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650D50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4C4FB15E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2EA67" w14:textId="77777777"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23E76DC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C1909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90D4A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28542E27" w14:textId="77777777" w:rsidR="003C229C" w:rsidRPr="00930834" w:rsidRDefault="003C229C" w:rsidP="00431C2B">
      <w:pPr>
        <w:outlineLvl w:val="0"/>
        <w:rPr>
          <w:rFonts w:ascii="Trebuchet MS" w:hAnsi="Trebuchet MS"/>
          <w:sz w:val="22"/>
        </w:rPr>
      </w:pPr>
    </w:p>
    <w:p w14:paraId="407B6130" w14:textId="77777777"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14:paraId="584C522A" w14:textId="77777777" w:rsidR="007542AD" w:rsidRPr="00B7420A" w:rsidRDefault="007542AD" w:rsidP="00B7420A">
      <w:pPr>
        <w:rPr>
          <w:rFonts w:ascii="Trebuchet MS" w:hAnsi="Trebuchet MS"/>
          <w:sz w:val="22"/>
        </w:rPr>
      </w:pPr>
      <w:r w:rsidRPr="007542AD">
        <w:rPr>
          <w:rFonts w:ascii="Trebuchet MS" w:hAnsi="Trebuchet MS"/>
          <w:b/>
          <w:sz w:val="22"/>
        </w:rPr>
        <w:t>2.2 CREDITI FORMATIVI UNIVERSITARI IN CAMPO SENSORIALE</w:t>
      </w:r>
    </w:p>
    <w:p w14:paraId="02F90C66" w14:textId="77777777" w:rsidR="00930834" w:rsidRDefault="00185DD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 il piano di studi universitario ha incluso (CFU) in materie AGR/15 di ambito sensoriale </w:t>
      </w:r>
      <w:r w:rsidR="0082291A">
        <w:rPr>
          <w:rFonts w:ascii="Trebuchet MS" w:hAnsi="Trebuchet MS"/>
          <w:sz w:val="22"/>
        </w:rPr>
        <w:t>specificare</w:t>
      </w:r>
      <w:r w:rsidR="007542AD">
        <w:rPr>
          <w:rFonts w:ascii="Trebuchet MS" w:hAnsi="Trebuchet MS"/>
          <w:sz w:val="22"/>
        </w:rPr>
        <w:t xml:space="preserve"> </w:t>
      </w:r>
      <w:r w:rsidR="007542AD" w:rsidRPr="007542AD">
        <w:rPr>
          <w:rFonts w:ascii="Trebuchet MS" w:hAnsi="Trebuchet MS"/>
          <w:i/>
          <w:sz w:val="22"/>
        </w:rPr>
        <w:t>[</w:t>
      </w:r>
      <w:r w:rsidR="00A03D64" w:rsidRPr="007542AD">
        <w:rPr>
          <w:rFonts w:ascii="Trebuchet MS" w:hAnsi="Trebuchet MS"/>
          <w:i/>
          <w:sz w:val="22"/>
        </w:rPr>
        <w:t>allegare certificati</w:t>
      </w:r>
      <w:r w:rsidR="007542AD" w:rsidRPr="007542AD">
        <w:rPr>
          <w:rFonts w:ascii="Trebuchet MS" w:hAnsi="Trebuchet MS"/>
          <w:i/>
          <w:sz w:val="22"/>
        </w:rPr>
        <w:t>]</w:t>
      </w:r>
      <w:r w:rsidRPr="007542AD">
        <w:rPr>
          <w:rFonts w:ascii="Trebuchet MS" w:hAnsi="Trebuchet MS"/>
          <w:i/>
          <w:sz w:val="22"/>
        </w:rPr>
        <w:t>:</w:t>
      </w:r>
    </w:p>
    <w:p w14:paraId="275D5130" w14:textId="77777777"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835"/>
        <w:gridCol w:w="992"/>
      </w:tblGrid>
      <w:tr w:rsidR="00185DD1" w:rsidRPr="00930834" w14:paraId="4D995C54" w14:textId="77777777">
        <w:trPr>
          <w:trHeight w:val="684"/>
        </w:trPr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077C1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Esame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F0560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Codice/settore disciplinare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7DFAAF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Università e corso di studi presso il quale si è sostenuto l’esame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06D801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CFU</w:t>
            </w:r>
          </w:p>
        </w:tc>
      </w:tr>
      <w:tr w:rsidR="00185DD1" w:rsidRPr="00930834" w14:paraId="1B753407" w14:textId="77777777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7E4A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8C7261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0CA92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367E3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289E4AAE" w14:textId="77777777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59ABBC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E382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5DA09C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77C75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7F408341" w14:textId="77777777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3B533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B5B04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8F7B19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25556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288A2A04" w14:textId="77777777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84B99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91782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87916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2A2B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3A41DB3C" w14:textId="77777777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7AB0D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0378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CBFDC36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6FE21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7542AD" w:rsidRPr="00930834" w14:paraId="4422A74C" w14:textId="77777777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8453D5" w14:textId="77777777"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Totale CFU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0CD58" w14:textId="77777777"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0078F20B" w14:textId="77777777" w:rsidR="007542AD" w:rsidRDefault="007542AD" w:rsidP="007F3F19">
      <w:pPr>
        <w:outlineLvl w:val="0"/>
        <w:rPr>
          <w:rFonts w:ascii="Trebuchet MS" w:hAnsi="Trebuchet MS"/>
          <w:sz w:val="22"/>
        </w:rPr>
      </w:pPr>
    </w:p>
    <w:p w14:paraId="3AEA44E5" w14:textId="77777777"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14:paraId="4861E82C" w14:textId="77777777" w:rsidR="00185DD1" w:rsidRPr="00431C2B" w:rsidRDefault="007542AD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2.3 </w:t>
      </w:r>
      <w:r w:rsidR="00185DD1" w:rsidRPr="00431C2B">
        <w:rPr>
          <w:rFonts w:ascii="Trebuchet MS" w:hAnsi="Trebuchet MS"/>
          <w:b/>
          <w:sz w:val="22"/>
        </w:rPr>
        <w:t>FORMAZIONE SPECIALISTICA NEL SETTORE DELLE SCIENZE SENSORIALI</w:t>
      </w:r>
    </w:p>
    <w:p w14:paraId="6F14C343" w14:textId="77777777" w:rsidR="00930834" w:rsidRPr="007542AD" w:rsidRDefault="00431C2B" w:rsidP="007F3F19">
      <w:pPr>
        <w:outlineLvl w:val="0"/>
        <w:rPr>
          <w:rFonts w:ascii="Trebuchet MS" w:hAnsi="Trebuchet MS"/>
          <w:i/>
          <w:sz w:val="22"/>
        </w:rPr>
      </w:pPr>
      <w:r w:rsidRPr="007542AD">
        <w:rPr>
          <w:rFonts w:ascii="Trebuchet MS" w:hAnsi="Trebuchet MS"/>
          <w:i/>
          <w:sz w:val="22"/>
        </w:rPr>
        <w:t>[</w:t>
      </w:r>
      <w:r w:rsidR="00185DD1" w:rsidRPr="007542AD">
        <w:rPr>
          <w:rFonts w:ascii="Trebuchet MS" w:hAnsi="Trebuchet MS"/>
          <w:i/>
          <w:sz w:val="22"/>
        </w:rPr>
        <w:t>allegare attestati e doc</w:t>
      </w:r>
      <w:r w:rsidRPr="007542AD">
        <w:rPr>
          <w:rFonts w:ascii="Trebuchet MS" w:hAnsi="Trebuchet MS"/>
          <w:i/>
          <w:sz w:val="22"/>
        </w:rPr>
        <w:t>umentazione come da Regolamento]</w:t>
      </w:r>
    </w:p>
    <w:p w14:paraId="0A93D508" w14:textId="77777777"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3119"/>
        <w:gridCol w:w="992"/>
      </w:tblGrid>
      <w:tr w:rsidR="00185DD1" w:rsidRPr="00930834" w14:paraId="1EAA3151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6058C3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Periodo (dal/al)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A2E45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del corso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DE974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</w:t>
            </w:r>
            <w:r>
              <w:rPr>
                <w:rFonts w:ascii="Trebuchet MS" w:hAnsi="Trebuchet MS"/>
                <w:sz w:val="22"/>
              </w:rPr>
              <w:t xml:space="preserve">a </w:t>
            </w:r>
            <w:r w:rsidRPr="00930834">
              <w:rPr>
                <w:rFonts w:ascii="Trebuchet MS" w:hAnsi="Trebuchet MS"/>
                <w:sz w:val="22"/>
              </w:rPr>
              <w:t>formazione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C1DF8E" w14:textId="77777777"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Ore del corso</w:t>
            </w:r>
          </w:p>
        </w:tc>
      </w:tr>
      <w:tr w:rsidR="00185DD1" w:rsidRPr="00930834" w14:paraId="517DFD7D" w14:textId="77777777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2A51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4A485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86680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61015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10F5BB7F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7280C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C3EA86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08FD68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EE59BE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45F2E1D5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6B913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6E1BF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F400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A28AFF3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3AAA838D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E7914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7BFC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5AC2E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BB4DF4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31BA3DD5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858001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C80A7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05BC9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3E150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30D4A7EA" w14:textId="77777777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2F15D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26696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64E40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64CB36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 w14:paraId="68A35EC5" w14:textId="77777777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A98EB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Totale ore 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095235" w14:textId="77777777"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5E778926" w14:textId="77777777"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2AD571FD" w14:textId="77777777"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930834" w:rsidRPr="00930834" w14:paraId="42FF210E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2C210" w14:textId="77777777" w:rsidR="00930834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3. </w:t>
            </w:r>
            <w:r w:rsidR="00930834" w:rsidRPr="00431C2B">
              <w:rPr>
                <w:rFonts w:ascii="Trebuchet MS" w:hAnsi="Trebuchet MS"/>
                <w:b/>
                <w:sz w:val="22"/>
              </w:rPr>
              <w:t>ESPERIENZA PROFESSIONALE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C0C6" w14:textId="77777777" w:rsidR="00930834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14:paraId="50A3E79B" w14:textId="77777777"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14:paraId="3AF91720" w14:textId="77777777" w:rsidR="0082291A" w:rsidRPr="00431C2B" w:rsidRDefault="00930834" w:rsidP="009A1141">
      <w:pPr>
        <w:jc w:val="both"/>
        <w:outlineLvl w:val="0"/>
        <w:rPr>
          <w:rFonts w:ascii="Trebuchet MS" w:hAnsi="Trebuchet MS"/>
          <w:i/>
          <w:sz w:val="22"/>
        </w:rPr>
      </w:pPr>
      <w:r w:rsidRPr="00431C2B">
        <w:rPr>
          <w:rFonts w:ascii="Trebuchet MS" w:hAnsi="Trebuchet MS"/>
          <w:i/>
          <w:sz w:val="22"/>
        </w:rPr>
        <w:t>[Inserire separatamente le esperienze professionali svo</w:t>
      </w:r>
      <w:r w:rsidR="009A1141">
        <w:rPr>
          <w:rFonts w:ascii="Trebuchet MS" w:hAnsi="Trebuchet MS"/>
          <w:i/>
          <w:sz w:val="22"/>
        </w:rPr>
        <w:t xml:space="preserve">lte iniziando dalla più recente, per ciascun anno di cui è richiesta la documentazione. </w:t>
      </w:r>
      <w:r w:rsidR="00431C2B">
        <w:rPr>
          <w:rFonts w:ascii="Trebuchet MS" w:hAnsi="Trebuchet MS"/>
          <w:i/>
          <w:sz w:val="22"/>
        </w:rPr>
        <w:t>Allegare documentazione come da Regolamento</w:t>
      </w:r>
      <w:r w:rsidRPr="00431C2B">
        <w:rPr>
          <w:rFonts w:ascii="Trebuchet MS" w:hAnsi="Trebuchet MS"/>
          <w:i/>
          <w:sz w:val="22"/>
        </w:rPr>
        <w:t>]</w:t>
      </w:r>
    </w:p>
    <w:p w14:paraId="00F8FD19" w14:textId="77777777" w:rsidR="009A1141" w:rsidRDefault="009A1141" w:rsidP="007F3F19">
      <w:pPr>
        <w:outlineLvl w:val="0"/>
        <w:rPr>
          <w:rFonts w:ascii="Trebuchet MS" w:hAnsi="Trebuchet MS"/>
          <w:sz w:val="22"/>
        </w:rPr>
      </w:pPr>
    </w:p>
    <w:p w14:paraId="6B124CB8" w14:textId="77777777" w:rsidR="00930834" w:rsidRPr="00930834" w:rsidRDefault="009A114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 w14:paraId="7F9A3C23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16283B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122857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26154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Descrizione </w:t>
            </w:r>
            <w:proofErr w:type="gramStart"/>
            <w:r>
              <w:rPr>
                <w:rFonts w:ascii="Trebuchet MS" w:hAnsi="Trebuchet MS"/>
                <w:sz w:val="22"/>
              </w:rPr>
              <w:t>dell’ esperienza</w:t>
            </w:r>
            <w:proofErr w:type="gramEnd"/>
            <w:r>
              <w:rPr>
                <w:rFonts w:ascii="Trebuchet MS" w:hAnsi="Trebuchet MS"/>
                <w:sz w:val="22"/>
              </w:rPr>
              <w:t>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7CB78C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 w14:paraId="23734B58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02197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97520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2BD0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8B3B6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14E00B74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1E2FC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1BEA1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EF62E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B2BBE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65CC4CB9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2415E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68A0D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06B2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4B461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50416DC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A83EC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7D55D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4365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B5517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112E9AE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ED9F5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07510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BD6E9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493F6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647562DC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9B6AB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59B24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9B4F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3F8F9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79B760AA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65E702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0281E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3D878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852A5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D0BD9E2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B04582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B7073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9CBF8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06C126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7C7C0C2D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B2775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99F07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B029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8F09E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5669D5D6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EC271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A36F7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7521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140E0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169A60C4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3D69A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0B26A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5A4B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1DAD9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A35ADD3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7EF4E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870B0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DF63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9B4F1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7CEE19E5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5A3F4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3A9FD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40B5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0521C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492E27E1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646C6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9EF81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07A4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809DB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0ABCAC65" w14:textId="77777777"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032E6760" w14:textId="77777777"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 w14:paraId="5F4C8DD8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4088B2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4C8DEB3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42ED3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Descrizione </w:t>
            </w:r>
            <w:proofErr w:type="gramStart"/>
            <w:r>
              <w:rPr>
                <w:rFonts w:ascii="Trebuchet MS" w:hAnsi="Trebuchet MS"/>
                <w:sz w:val="22"/>
              </w:rPr>
              <w:t>dell’ esperienza</w:t>
            </w:r>
            <w:proofErr w:type="gramEnd"/>
            <w:r>
              <w:rPr>
                <w:rFonts w:ascii="Trebuchet MS" w:hAnsi="Trebuchet MS"/>
                <w:sz w:val="22"/>
              </w:rPr>
              <w:t>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553E87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 w14:paraId="4B1FD683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EA784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15095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44EB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1D4D0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95FB856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752D7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5D175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4ABB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4D2A6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3E63A37A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2F80B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693B7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B991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CD55D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2F9D2DFD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F834EF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795D2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791F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A665D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5EF951E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FA10B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5EF83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6473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7C75AB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3FBB08CB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385EB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95680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458B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18D2B1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65E88635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4D1BC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2E83F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8A3A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FBBF5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488D4DED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71870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56075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4486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7399EC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336DAFB6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F34CD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D6F85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01282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6E02C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1605209C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FAB90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99083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C716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F682D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1D9BE0D1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C0B93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8F5EA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302D4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45BE2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38C213C3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0C69D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448A7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09D4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1F385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22A03C97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7D00B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918DB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6EE3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1D7F0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6C2872E6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41340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762C8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779E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2D8A89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66CCC62E" w14:textId="77777777" w:rsidR="009A1141" w:rsidRDefault="009A1141" w:rsidP="009A1141">
      <w:pPr>
        <w:outlineLvl w:val="0"/>
        <w:rPr>
          <w:rFonts w:ascii="Trebuchet MS" w:hAnsi="Trebuchet MS"/>
          <w:sz w:val="22"/>
        </w:rPr>
      </w:pPr>
    </w:p>
    <w:p w14:paraId="58DBD0D0" w14:textId="77777777"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 w14:paraId="699EBE41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E6B04E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0653A9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4647E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Descrizione </w:t>
            </w:r>
            <w:proofErr w:type="gramStart"/>
            <w:r>
              <w:rPr>
                <w:rFonts w:ascii="Trebuchet MS" w:hAnsi="Trebuchet MS"/>
                <w:sz w:val="22"/>
              </w:rPr>
              <w:t>dell’ esperienza</w:t>
            </w:r>
            <w:proofErr w:type="gramEnd"/>
            <w:r>
              <w:rPr>
                <w:rFonts w:ascii="Trebuchet MS" w:hAnsi="Trebuchet MS"/>
                <w:sz w:val="22"/>
              </w:rPr>
              <w:t>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501768" w14:textId="77777777"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 w14:paraId="2F532EA4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F5BCC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57C6C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70B74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32E3A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1C68F50A" w14:textId="77777777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31284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E3692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53DC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5FE1D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9854F03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8D4FF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4237B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1022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9DB71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61BEE05C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34EA4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0C648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78AA5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2BA0A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268CC6A5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B2246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2A79D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91672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2F1D8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5FDB9C80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AD726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0B61D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54F5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B0E20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5471E572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70FCDA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51D39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E2F3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D69DD5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2C0E03EC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7C23E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7B08F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3218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FAFECF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3FE4129E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B93B78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2B300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F4B2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53B8C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50E14D39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BAB01F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76BD3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5BD13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73506D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2E60705F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5C6590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B127B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C9E2C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5CD4E7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AB545D5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C3A6C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E312D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55979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A485FE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5A625A79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44A6B6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BC8602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DD82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0A8A24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 w14:paraId="01FBC89D" w14:textId="77777777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35B42B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4D91CA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EC6C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07BA1D1" w14:textId="77777777"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334BE1EA" w14:textId="77777777" w:rsidR="008F60F0" w:rsidRDefault="008F60F0" w:rsidP="0021240B">
      <w:pPr>
        <w:outlineLvl w:val="0"/>
        <w:rPr>
          <w:rFonts w:ascii="Trebuchet MS" w:hAnsi="Trebuchet MS"/>
          <w:sz w:val="22"/>
        </w:rPr>
      </w:pPr>
    </w:p>
    <w:p w14:paraId="01268E4E" w14:textId="77777777"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3F2DE49B" w14:textId="77777777"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A CARATTERE SCIENTIFICO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394"/>
      </w:tblGrid>
      <w:tr w:rsidR="008F60F0" w:rsidRPr="00930834" w14:paraId="6AA72581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7F6D5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53D97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08BF7F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Estremi della pubblicazione</w:t>
            </w:r>
          </w:p>
        </w:tc>
      </w:tr>
      <w:tr w:rsidR="008F60F0" w:rsidRPr="00930834" w14:paraId="12122613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6B2D0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69AB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3A77C9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79F35D69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4B6863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094BA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867997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2C82AAC4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370E5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EBC77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30C85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26E2AD29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DF007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E19AD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3BF995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2F5F8D5A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9C42D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7DAB9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DEC605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3DA976C5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E7FDF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3C877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F25F15F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58F7509F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E3251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D239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EB53B6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67EE5651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CC5FF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A48023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3D4708A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2269E86E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7248C1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DDA1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84BD95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719E9C24" w14:textId="77777777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67BA2" w14:textId="77777777"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1CE1F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0D2DB1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6CD8FDCC" w14:textId="77777777" w:rsidR="008F60F0" w:rsidRDefault="008F60F0" w:rsidP="007F3F19">
      <w:pPr>
        <w:outlineLvl w:val="0"/>
        <w:rPr>
          <w:rFonts w:ascii="Trebuchet MS" w:hAnsi="Trebuchet MS"/>
          <w:sz w:val="22"/>
        </w:rPr>
      </w:pPr>
    </w:p>
    <w:p w14:paraId="5B8D7611" w14:textId="77777777"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 w14:paraId="15665A37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F746DC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 w14:paraId="10C49763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F9FDD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021ECB28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F069FC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1289A8D1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47281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0C7E9CDE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E1E56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787FC46F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4990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0654D209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FD254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4BBFC2C6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A5DDC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169FF788" w14:textId="77777777" w:rsidR="009A361B" w:rsidRDefault="009A361B" w:rsidP="0021240B">
      <w:pPr>
        <w:ind w:right="985"/>
        <w:outlineLvl w:val="0"/>
        <w:rPr>
          <w:rFonts w:ascii="Trebuchet MS" w:hAnsi="Trebuchet MS"/>
          <w:b/>
          <w:sz w:val="22"/>
        </w:rPr>
      </w:pPr>
    </w:p>
    <w:p w14:paraId="11E7C878" w14:textId="77777777"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14:paraId="04024F95" w14:textId="77777777"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p w14:paraId="67B3AC24" w14:textId="77777777" w:rsidR="009A361B" w:rsidRDefault="009A361B" w:rsidP="00431C2B">
      <w:pPr>
        <w:ind w:right="985"/>
        <w:jc w:val="right"/>
        <w:outlineLvl w:val="0"/>
        <w:rPr>
          <w:rFonts w:ascii="Trebuchet MS" w:hAnsi="Trebuchet MS"/>
          <w:b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 w14:paraId="125FA900" w14:textId="77777777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DFD6F0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1045AAAE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5BB1817E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43C1A606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770B198E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7FE05392" w14:textId="77777777"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14:paraId="5BF2F2F6" w14:textId="77777777"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7AE33279" w14:textId="77777777"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14:paraId="7914451D" w14:textId="77777777"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14:paraId="19AC5ECD" w14:textId="77777777"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14:paraId="04BD9C4B" w14:textId="77777777"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14:paraId="79219719" w14:textId="77777777" w:rsidR="00431C2B" w:rsidRDefault="00B7420A" w:rsidP="00FD75B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14:paraId="18AEA095" w14:textId="77777777" w:rsidR="00431C2B" w:rsidRPr="009A1141" w:rsidRDefault="00431C2B" w:rsidP="009A1141">
      <w:pPr>
        <w:rPr>
          <w:rFonts w:ascii="Trebuchet MS" w:hAnsi="Trebuchet MS"/>
          <w:sz w:val="22"/>
        </w:rPr>
      </w:pPr>
    </w:p>
    <w:p w14:paraId="7E532966" w14:textId="77777777"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14:paraId="576833E0" w14:textId="77777777"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14:paraId="539B0219" w14:textId="77777777"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14:paraId="7CAC5E3B" w14:textId="77777777"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14:paraId="7BA805E0" w14:textId="77777777"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77F659BC" w14:textId="77777777"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14:paraId="40DD68C6" w14:textId="77777777" w:rsidR="00FD75BD" w:rsidRPr="00FD75BD" w:rsidRDefault="00FD75BD" w:rsidP="00FD75BD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FD75BD" w:rsidRPr="00FD75BD" w14:paraId="44191A53" w14:textId="77777777" w:rsidTr="00DA701F">
        <w:trPr>
          <w:trHeight w:hRule="exact" w:val="195"/>
        </w:trPr>
        <w:tc>
          <w:tcPr>
            <w:tcW w:w="9645" w:type="dxa"/>
            <w:gridSpan w:val="2"/>
          </w:tcPr>
          <w:p w14:paraId="090947E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4D5570BF" w14:textId="77777777" w:rsidTr="00DA701F">
        <w:tc>
          <w:tcPr>
            <w:tcW w:w="9645" w:type="dxa"/>
            <w:gridSpan w:val="2"/>
          </w:tcPr>
          <w:p w14:paraId="1213CA15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14:paraId="1C3C38A2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14:paraId="6EB1E13C" w14:textId="77777777" w:rsidTr="00DA701F">
        <w:tc>
          <w:tcPr>
            <w:tcW w:w="9645" w:type="dxa"/>
            <w:gridSpan w:val="2"/>
          </w:tcPr>
          <w:p w14:paraId="61D33DAE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14:paraId="7FF2246F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14:paraId="076CA991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FD75BD" w:rsidRPr="00FD75BD" w14:paraId="35D27939" w14:textId="77777777" w:rsidTr="00DA701F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B887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E517" w14:textId="77777777" w:rsidR="00FD75BD" w:rsidRPr="00FD75BD" w:rsidRDefault="009036DB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="00FD75BD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="00FD75BD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="00FD75BD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="00FD75BD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6815FB0" w14:textId="77777777"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C40D6EE" w14:textId="77777777" w:rsidR="00FD75BD" w:rsidRPr="00FD75BD" w:rsidRDefault="00FD75BD" w:rsidP="00FD75BD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389"/>
        <w:gridCol w:w="3089"/>
      </w:tblGrid>
      <w:tr w:rsidR="00FD75BD" w:rsidRPr="00FD75BD" w14:paraId="5AC819F1" w14:textId="77777777" w:rsidTr="00DA701F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22D5" w14:textId="77777777"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0BF6" w14:textId="77777777"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BA41" w14:textId="77777777"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FD75BD" w:rsidRPr="00FD75BD" w14:paraId="32DDAD05" w14:textId="77777777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1395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1D95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D0E4" w14:textId="77777777"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FD75BD" w:rsidRPr="00FD75BD" w14:paraId="2B22A5F8" w14:textId="77777777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6BC2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F49A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8CFE" w14:textId="77777777"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FD75BD" w:rsidRPr="00FD75BD" w14:paraId="4404CE26" w14:textId="77777777" w:rsidTr="00DA701F"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EFAF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0F8C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Curriculum; Codice fiscale ed altri numeri di identificazione personale; Nominativo, indirizzo o altri elementi di identificazione personale; Dati di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5B2D" w14:textId="77777777"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 xml:space="preserve">L'interessato deve esprimere il consenso al trattamento dei propri dati personali per la specifica finalità - Norma Unione Europea (GDPR </w:t>
            </w: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>2016/679)</w:t>
            </w:r>
          </w:p>
        </w:tc>
      </w:tr>
    </w:tbl>
    <w:p w14:paraId="07656AF0" w14:textId="77777777"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FD75BD" w:rsidRPr="00FD75BD" w14:paraId="7ABB52DD" w14:textId="77777777" w:rsidTr="00DA701F">
        <w:trPr>
          <w:trHeight w:hRule="exact" w:val="660"/>
        </w:trPr>
        <w:tc>
          <w:tcPr>
            <w:tcW w:w="9645" w:type="dxa"/>
            <w:gridSpan w:val="2"/>
          </w:tcPr>
          <w:p w14:paraId="58C43893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FD75BD" w:rsidRPr="00FD75BD" w14:paraId="7E9AEF3B" w14:textId="77777777" w:rsidTr="00DA701F">
        <w:trPr>
          <w:trHeight w:hRule="exact" w:val="75"/>
        </w:trPr>
        <w:tc>
          <w:tcPr>
            <w:tcW w:w="4875" w:type="dxa"/>
          </w:tcPr>
          <w:p w14:paraId="7F66E4F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96ABB29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5CDEC411" w14:textId="77777777" w:rsidTr="00DA701F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9463" w14:textId="77777777"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4772" w14:textId="77777777"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FD75BD" w:rsidRPr="00FD75BD" w14:paraId="67A9B16E" w14:textId="77777777" w:rsidTr="00DA701F"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B057" w14:textId="77777777"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F696" w14:textId="77777777"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14:paraId="7408BA1A" w14:textId="77777777"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14:paraId="2637E089" w14:textId="77777777" w:rsidTr="00DA701F">
        <w:tc>
          <w:tcPr>
            <w:tcW w:w="9645" w:type="dxa"/>
          </w:tcPr>
          <w:p w14:paraId="0DD85BED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14:paraId="404B5CE7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14:paraId="0248C5AD" w14:textId="77777777" w:rsidTr="00DA701F">
        <w:tc>
          <w:tcPr>
            <w:tcW w:w="9645" w:type="dxa"/>
          </w:tcPr>
          <w:p w14:paraId="48ADC0B6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14:paraId="4CC6D0E5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14:paraId="3CD42137" w14:textId="77777777"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14:paraId="310B0AA2" w14:textId="77777777"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La durata del trattamento è determinata come segue: I dati sono mantenuti per </w:t>
      </w:r>
      <w:proofErr w:type="gramStart"/>
      <w:r w:rsidRPr="00FD75BD">
        <w:rPr>
          <w:rFonts w:ascii="Trebuchet MS" w:hAnsi="Trebuchet MS" w:cs="Arial"/>
          <w:sz w:val="22"/>
          <w:szCs w:val="22"/>
        </w:rPr>
        <w:t>10</w:t>
      </w:r>
      <w:proofErr w:type="gramEnd"/>
      <w:r w:rsidRPr="00FD75BD">
        <w:rPr>
          <w:rFonts w:ascii="Trebuchet MS" w:hAnsi="Trebuchet MS" w:cs="Arial"/>
          <w:sz w:val="22"/>
          <w:szCs w:val="22"/>
        </w:rPr>
        <w:t xml:space="preserve"> anni relativamente alle prescrizioni in materia di tenuta dei documenti contabili/fiscali, successivamente vengono archiviati per fini di ricerca statistica e anonimizzati quando possibile.</w:t>
      </w:r>
    </w:p>
    <w:p w14:paraId="0FA3B68E" w14:textId="77777777"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14:paraId="169F26ED" w14:textId="77777777"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14:paraId="72A5148E" w14:textId="77777777"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14:paraId="42129036" w14:textId="77777777" w:rsidR="00FD75BD" w:rsidRPr="00FD75BD" w:rsidRDefault="00FD75BD" w:rsidP="00FD75BD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14:paraId="5D332E93" w14:textId="77777777" w:rsidR="00FD75BD" w:rsidRPr="00FD75BD" w:rsidRDefault="00FD75BD" w:rsidP="00FD75BD">
      <w:pPr>
        <w:spacing w:line="275" w:lineRule="auto"/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p w14:paraId="0F8E97C5" w14:textId="77777777" w:rsidR="00A03D64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14:paraId="6C61164A" w14:textId="77777777" w:rsidR="00FD75BD" w:rsidRPr="00FD75BD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14:paraId="63A0F7C9" w14:textId="77777777" w:rsidR="00A03D64" w:rsidRPr="00FD75BD" w:rsidRDefault="00FD75BD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t>dichiarazione di consenso</w:t>
      </w:r>
    </w:p>
    <w:p w14:paraId="314ED13B" w14:textId="77777777"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14:paraId="37BD9DE6" w14:textId="77777777"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14:paraId="3BBC71F5" w14:textId="77777777" w:rsidTr="00FD75BD">
        <w:tc>
          <w:tcPr>
            <w:tcW w:w="9632" w:type="dxa"/>
          </w:tcPr>
          <w:p w14:paraId="005F55C1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14:paraId="64696E61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FD75BD" w:rsidRPr="00FD75BD" w14:paraId="29DF7C73" w14:textId="77777777" w:rsidTr="00FD75BD">
        <w:trPr>
          <w:trHeight w:hRule="exact" w:val="135"/>
        </w:trPr>
        <w:tc>
          <w:tcPr>
            <w:tcW w:w="9632" w:type="dxa"/>
          </w:tcPr>
          <w:p w14:paraId="476C896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78FD6861" w14:textId="77777777" w:rsidTr="00FD75BD">
        <w:tc>
          <w:tcPr>
            <w:tcW w:w="9632" w:type="dxa"/>
          </w:tcPr>
          <w:p w14:paraId="7DB60750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14:paraId="4B438977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14:paraId="340B7237" w14:textId="77777777" w:rsidTr="00FD75BD">
        <w:trPr>
          <w:trHeight w:hRule="exact" w:val="45"/>
        </w:trPr>
        <w:tc>
          <w:tcPr>
            <w:tcW w:w="9632" w:type="dxa"/>
          </w:tcPr>
          <w:p w14:paraId="2C9A3C6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6EBCE59C" w14:textId="77777777" w:rsidTr="00FD75BD">
        <w:tc>
          <w:tcPr>
            <w:tcW w:w="9632" w:type="dxa"/>
          </w:tcPr>
          <w:p w14:paraId="36297010" w14:textId="77777777"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FD75BD" w:rsidRPr="00FD75BD" w14:paraId="1CD894A6" w14:textId="77777777" w:rsidTr="00FD75BD">
        <w:trPr>
          <w:trHeight w:hRule="exact" w:val="225"/>
        </w:trPr>
        <w:tc>
          <w:tcPr>
            <w:tcW w:w="9632" w:type="dxa"/>
          </w:tcPr>
          <w:p w14:paraId="5FC17CAB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073F7127" w14:textId="77777777" w:rsidTr="00FD75BD">
        <w:tc>
          <w:tcPr>
            <w:tcW w:w="9632" w:type="dxa"/>
          </w:tcPr>
          <w:p w14:paraId="3BCB66B1" w14:textId="77777777" w:rsidR="00FD75BD" w:rsidRPr="00FD75BD" w:rsidRDefault="00FD75BD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14:paraId="052F6B99" w14:textId="77777777"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</w:t>
            </w:r>
          </w:p>
        </w:tc>
      </w:tr>
    </w:tbl>
    <w:p w14:paraId="27E48ADC" w14:textId="77777777"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FD75BD" w:rsidRPr="00FD75BD" w14:paraId="46811B8B" w14:textId="77777777" w:rsidTr="00DA701F">
        <w:tc>
          <w:tcPr>
            <w:tcW w:w="9645" w:type="dxa"/>
            <w:gridSpan w:val="12"/>
          </w:tcPr>
          <w:p w14:paraId="05AFDB6A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FD75BD" w:rsidRPr="00FD75BD" w14:paraId="46E48482" w14:textId="77777777" w:rsidTr="00DA701F">
        <w:trPr>
          <w:trHeight w:hRule="exact" w:val="195"/>
        </w:trPr>
        <w:tc>
          <w:tcPr>
            <w:tcW w:w="9645" w:type="dxa"/>
            <w:gridSpan w:val="12"/>
          </w:tcPr>
          <w:p w14:paraId="620A798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77075416" w14:textId="77777777" w:rsidTr="00DA701F">
        <w:tc>
          <w:tcPr>
            <w:tcW w:w="9645" w:type="dxa"/>
            <w:gridSpan w:val="12"/>
          </w:tcPr>
          <w:p w14:paraId="47BC5AF9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14:paraId="1FFAE3F1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FD75BD" w:rsidRPr="00FD75BD" w14:paraId="3E962BEF" w14:textId="77777777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14:paraId="6F31D164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53ADDD7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1E5D6C55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111A99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1DA39585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27ABC15F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03262561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6974BD7C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2FDC1B05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22203582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48B19338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6F3C47D3" wp14:editId="769C59F8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5F69A0C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72493560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7D918A39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5370B1B4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673463B8" wp14:editId="5FE287F2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255E301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2968ADB1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5CE5ABB6" w14:textId="77777777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14:paraId="2A055FB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2B36B61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6CF487CA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14:paraId="7C0A3EC0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14:paraId="30163B05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5FE2FE9D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224EB809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14:paraId="40F6F36E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14:paraId="37821E35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71F93C6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018F5314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7272CBF4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3907377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64E8B8B5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4F02F31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3F346C15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14:paraId="59233A5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68383780" w14:textId="77777777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14:paraId="15CDA1BC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14:paraId="0CC271E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1A988522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65E8A323" w14:textId="77777777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14:paraId="4FB614A6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14:paraId="1742F46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7EA6F3EC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14:paraId="03BC2FCF" w14:textId="77777777" w:rsidTr="00DA701F">
        <w:trPr>
          <w:trHeight w:hRule="exact" w:val="330"/>
        </w:trPr>
        <w:tc>
          <w:tcPr>
            <w:tcW w:w="9645" w:type="dxa"/>
            <w:gridSpan w:val="12"/>
          </w:tcPr>
          <w:p w14:paraId="28C7600A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570778CE" w14:textId="77777777" w:rsidTr="00DA701F">
        <w:tc>
          <w:tcPr>
            <w:tcW w:w="9645" w:type="dxa"/>
            <w:gridSpan w:val="12"/>
          </w:tcPr>
          <w:p w14:paraId="6582D94F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14:paraId="67D7A5FB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FD75BD" w:rsidRPr="00FD75BD" w14:paraId="5A884F18" w14:textId="77777777" w:rsidTr="00DA701F">
        <w:trPr>
          <w:trHeight w:hRule="exact" w:val="330"/>
        </w:trPr>
        <w:tc>
          <w:tcPr>
            <w:tcW w:w="9645" w:type="dxa"/>
            <w:gridSpan w:val="12"/>
          </w:tcPr>
          <w:p w14:paraId="54B262E2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732A3599" w14:textId="77777777" w:rsidTr="00DA701F">
        <w:tc>
          <w:tcPr>
            <w:tcW w:w="9645" w:type="dxa"/>
            <w:gridSpan w:val="12"/>
          </w:tcPr>
          <w:p w14:paraId="3A4F2123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14:paraId="08B71841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FD75BD" w:rsidRPr="00FD75BD" w14:paraId="440F871D" w14:textId="77777777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14:paraId="3557336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D5CDEBF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1EDA32C9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3DB03FD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7434D8E0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2A70ECA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4933B66F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5FEA8C2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0F115C5A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22BF404C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1E127881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108643A8" wp14:editId="09DE375C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45A5BEFC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29CA66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4EA7D977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184E783C" w14:textId="77777777"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2CFE8829" wp14:editId="3BBA482A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156763A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3A66A694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549DCBF6" w14:textId="77777777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14:paraId="2810A15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210A6CBC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27FA31E1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14:paraId="44584673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14:paraId="09938F16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7CE4E24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73C9D332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14:paraId="20B82CDD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14:paraId="6FF609E2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44A6869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4387249A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3294138B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75BE8F0A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2A8260C7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6C78CBB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106EC4F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14:paraId="0487FCB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2650FB79" w14:textId="77777777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14:paraId="4CE61F68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14:paraId="334FBFCF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157E38AD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0E9BC4F6" w14:textId="77777777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14:paraId="0BCC1465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14:paraId="2F372C73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72B115BC" w14:textId="77777777"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14:paraId="0C081EB6" w14:textId="77777777" w:rsidTr="00DA701F">
        <w:trPr>
          <w:trHeight w:hRule="exact" w:val="315"/>
        </w:trPr>
        <w:tc>
          <w:tcPr>
            <w:tcW w:w="9645" w:type="dxa"/>
            <w:gridSpan w:val="12"/>
          </w:tcPr>
          <w:p w14:paraId="08DFC7FE" w14:textId="77777777"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14:paraId="449A408A" w14:textId="77777777" w:rsidTr="00DA701F">
        <w:tc>
          <w:tcPr>
            <w:tcW w:w="9645" w:type="dxa"/>
            <w:gridSpan w:val="12"/>
          </w:tcPr>
          <w:p w14:paraId="2E8EF1E0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14:paraId="3CE1FC56" w14:textId="77777777"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14:paraId="6CAACB0B" w14:textId="77777777" w:rsidR="00A03D64" w:rsidRPr="00FD75BD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  <w:szCs w:val="22"/>
        </w:rPr>
      </w:pPr>
    </w:p>
    <w:sectPr w:rsidR="00A03D64" w:rsidRPr="00FD75BD" w:rsidSect="00FD75BD">
      <w:headerReference w:type="default" r:id="rId10"/>
      <w:footerReference w:type="default" r:id="rId11"/>
      <w:pgSz w:w="11900" w:h="16840"/>
      <w:pgMar w:top="1417" w:right="1134" w:bottom="1134" w:left="1134" w:header="7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FE70" w14:textId="77777777" w:rsidR="009036DB" w:rsidRDefault="009036DB">
      <w:r>
        <w:separator/>
      </w:r>
    </w:p>
  </w:endnote>
  <w:endnote w:type="continuationSeparator" w:id="0">
    <w:p w14:paraId="7952D22E" w14:textId="77777777" w:rsidR="009036DB" w:rsidRDefault="0090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18C6" w14:textId="77777777"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14:paraId="354A2737" w14:textId="77777777"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</w:p>
  <w:p w14:paraId="78CF472A" w14:textId="77777777"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14:paraId="42E9FC76" w14:textId="77777777"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 w:rsidR="0095618F">
      <w:rPr>
        <w:rFonts w:ascii="Trebuchet MS" w:hAnsi="Trebuchet MS"/>
        <w:sz w:val="20"/>
      </w:rPr>
      <w:t xml:space="preserve">renze (Italia) </w:t>
    </w:r>
  </w:p>
  <w:p w14:paraId="25870B6B" w14:textId="77777777" w:rsidR="006633A5" w:rsidRDefault="006633A5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14:paraId="48CDC576" w14:textId="77777777" w:rsidR="006633A5" w:rsidRDefault="006633A5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5DDA" w14:textId="77777777" w:rsidR="009036DB" w:rsidRDefault="009036DB">
      <w:r>
        <w:separator/>
      </w:r>
    </w:p>
  </w:footnote>
  <w:footnote w:type="continuationSeparator" w:id="0">
    <w:p w14:paraId="0A729DF8" w14:textId="77777777" w:rsidR="009036DB" w:rsidRDefault="0090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FF4E" w14:textId="77777777" w:rsidR="006633A5" w:rsidRDefault="006633A5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 wp14:anchorId="5028B7B6" wp14:editId="451CA42C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17484C" w14:textId="77777777" w:rsidR="006633A5" w:rsidRPr="009E5978" w:rsidRDefault="006633A5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14:paraId="103D7A48" w14:textId="77777777" w:rsidR="006633A5" w:rsidRDefault="006633A5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DcwMTUxNTIzszBQ0lEKTi0uzszPAykwrAUAQMe8PSwAAAA="/>
  </w:docVars>
  <w:rsids>
    <w:rsidRoot w:val="00DC43CE"/>
    <w:rsid w:val="00086800"/>
    <w:rsid w:val="000A6EC6"/>
    <w:rsid w:val="00125E3D"/>
    <w:rsid w:val="00185DD1"/>
    <w:rsid w:val="001949AB"/>
    <w:rsid w:val="001B0C97"/>
    <w:rsid w:val="001E7304"/>
    <w:rsid w:val="0021240B"/>
    <w:rsid w:val="002251DB"/>
    <w:rsid w:val="00240806"/>
    <w:rsid w:val="0026297A"/>
    <w:rsid w:val="002A1B0A"/>
    <w:rsid w:val="002A4099"/>
    <w:rsid w:val="002A7A63"/>
    <w:rsid w:val="002B0751"/>
    <w:rsid w:val="002C364A"/>
    <w:rsid w:val="002D0D46"/>
    <w:rsid w:val="002D3884"/>
    <w:rsid w:val="0030697E"/>
    <w:rsid w:val="00337C0E"/>
    <w:rsid w:val="003C229C"/>
    <w:rsid w:val="0041505C"/>
    <w:rsid w:val="00416087"/>
    <w:rsid w:val="00427D2D"/>
    <w:rsid w:val="00431C2B"/>
    <w:rsid w:val="00441BB0"/>
    <w:rsid w:val="00444FC4"/>
    <w:rsid w:val="00475533"/>
    <w:rsid w:val="004818FB"/>
    <w:rsid w:val="00533289"/>
    <w:rsid w:val="00550D7C"/>
    <w:rsid w:val="00562CC7"/>
    <w:rsid w:val="005C3300"/>
    <w:rsid w:val="005E6AC4"/>
    <w:rsid w:val="005F2324"/>
    <w:rsid w:val="0062554A"/>
    <w:rsid w:val="006633A5"/>
    <w:rsid w:val="006C2BBB"/>
    <w:rsid w:val="006C46B1"/>
    <w:rsid w:val="006E0BBC"/>
    <w:rsid w:val="00720F76"/>
    <w:rsid w:val="00753FFB"/>
    <w:rsid w:val="007542AD"/>
    <w:rsid w:val="007A221C"/>
    <w:rsid w:val="007F3F19"/>
    <w:rsid w:val="0082291A"/>
    <w:rsid w:val="00835823"/>
    <w:rsid w:val="00836213"/>
    <w:rsid w:val="008C2007"/>
    <w:rsid w:val="008D7EBD"/>
    <w:rsid w:val="008F60F0"/>
    <w:rsid w:val="009036DB"/>
    <w:rsid w:val="00930834"/>
    <w:rsid w:val="0095618F"/>
    <w:rsid w:val="009A1141"/>
    <w:rsid w:val="009A361B"/>
    <w:rsid w:val="009E1ABF"/>
    <w:rsid w:val="00A02C72"/>
    <w:rsid w:val="00A03D64"/>
    <w:rsid w:val="00AA02F6"/>
    <w:rsid w:val="00B73810"/>
    <w:rsid w:val="00B7420A"/>
    <w:rsid w:val="00B87CCA"/>
    <w:rsid w:val="00BB621B"/>
    <w:rsid w:val="00BD0165"/>
    <w:rsid w:val="00BF72B6"/>
    <w:rsid w:val="00C12852"/>
    <w:rsid w:val="00CC310E"/>
    <w:rsid w:val="00CF2429"/>
    <w:rsid w:val="00CF4916"/>
    <w:rsid w:val="00D53D38"/>
    <w:rsid w:val="00D614E8"/>
    <w:rsid w:val="00D6333E"/>
    <w:rsid w:val="00DC43CE"/>
    <w:rsid w:val="00E04249"/>
    <w:rsid w:val="00E1182F"/>
    <w:rsid w:val="00E722DF"/>
    <w:rsid w:val="00EA3B4E"/>
    <w:rsid w:val="00EC49D5"/>
    <w:rsid w:val="00F11C1F"/>
    <w:rsid w:val="00F42E84"/>
    <w:rsid w:val="00F72DCC"/>
    <w:rsid w:val="00FC444C"/>
    <w:rsid w:val="00FD75BD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0F8CB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A0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A02F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10915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Lapo pierguidi</cp:lastModifiedBy>
  <cp:revision>13</cp:revision>
  <cp:lastPrinted>2011-04-01T11:26:00Z</cp:lastPrinted>
  <dcterms:created xsi:type="dcterms:W3CDTF">2016-12-19T09:27:00Z</dcterms:created>
  <dcterms:modified xsi:type="dcterms:W3CDTF">2022-01-03T08:43:00Z</dcterms:modified>
</cp:coreProperties>
</file>