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B3CE" w14:textId="77777777"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14:paraId="7665A6DF" w14:textId="77777777"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14:paraId="34BFAC54" w14:textId="77777777"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14:paraId="3842DAF9" w14:textId="77777777"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14:paraId="77D74EBB" w14:textId="77777777" w:rsidR="00A03D64" w:rsidRPr="0021766B" w:rsidRDefault="00A03D64" w:rsidP="00C81086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14:paraId="19F458B1" w14:textId="77777777"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14:paraId="4DFB4269" w14:textId="77777777"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14:paraId="3B2F9441" w14:textId="77777777"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14:paraId="2B5760D9" w14:textId="77777777" w:rsidR="003C229C" w:rsidRDefault="00A03D64" w:rsidP="002805A3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</w:t>
      </w:r>
    </w:p>
    <w:p w14:paraId="522B3980" w14:textId="77777777"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14:paraId="5F49C714" w14:textId="77777777" w:rsidR="005C1EBD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14:paraId="2C673377" w14:textId="77777777" w:rsidR="00F94DCC" w:rsidRDefault="00EA3B4E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</w:t>
      </w:r>
      <w:r w:rsidR="005C1EBD">
        <w:rPr>
          <w:rFonts w:ascii="Trebuchet MS" w:hAnsi="Trebuchet MS"/>
          <w:b/>
          <w:sz w:val="22"/>
        </w:rPr>
        <w:t>NNOVO</w:t>
      </w:r>
      <w:r w:rsidR="005E6AC4">
        <w:rPr>
          <w:rFonts w:ascii="Trebuchet MS" w:hAnsi="Trebuchet MS"/>
          <w:b/>
          <w:sz w:val="22"/>
        </w:rPr>
        <w:t xml:space="preserve">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F94DCC">
        <w:rPr>
          <w:rFonts w:ascii="Trebuchet MS" w:hAnsi="Trebuchet MS"/>
          <w:b/>
          <w:sz w:val="22"/>
        </w:rPr>
        <w:t xml:space="preserve"> E QUALIFICAZIONE PROFESSIONALE </w:t>
      </w:r>
    </w:p>
    <w:p w14:paraId="0E2E36F9" w14:textId="77777777" w:rsidR="00F94DCC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Pr="00832F7B">
        <w:rPr>
          <w:rFonts w:ascii="Trebuchet MS" w:hAnsi="Trebuchet MS"/>
          <w:b/>
          <w:sz w:val="22"/>
        </w:rPr>
        <w:t xml:space="preserve"> SENSORY PROJECT MANAGER</w:t>
      </w:r>
      <w:r>
        <w:rPr>
          <w:rFonts w:ascii="Trebuchet MS" w:hAnsi="Trebuchet MS"/>
          <w:b/>
          <w:sz w:val="22"/>
        </w:rPr>
        <w:t xml:space="preserve"> </w:t>
      </w:r>
    </w:p>
    <w:p w14:paraId="1DFFA0A9" w14:textId="28C87AFF" w:rsidR="00930834" w:rsidRPr="00EA3B4E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 xml:space="preserve">per l’anno </w:t>
      </w:r>
      <w:r w:rsidR="00F259ED">
        <w:rPr>
          <w:rFonts w:ascii="Trebuchet MS" w:hAnsi="Trebuchet MS"/>
          <w:b/>
          <w:caps/>
          <w:sz w:val="22"/>
        </w:rPr>
        <w:t>202</w:t>
      </w:r>
      <w:r w:rsidR="00415B43">
        <w:rPr>
          <w:rFonts w:ascii="Trebuchet MS" w:hAnsi="Trebuchet MS"/>
          <w:b/>
          <w:caps/>
          <w:sz w:val="22"/>
        </w:rPr>
        <w:t>2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14:paraId="72C341B1" w14:textId="77777777"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14:paraId="47BC1C62" w14:textId="77777777"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14:paraId="1699C9D3" w14:textId="77777777"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14:paraId="24E05E8C" w14:textId="77777777"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14:paraId="4E97F1DB" w14:textId="77777777"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Pr="00E042FF">
        <w:rPr>
          <w:rFonts w:ascii="Trebuchet MS" w:hAnsi="Trebuchet MS"/>
          <w:sz w:val="22"/>
        </w:rPr>
        <w:t>.................................................................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14:paraId="362645F6" w14:textId="77777777"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14:paraId="7556BB51" w14:textId="77777777"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14:paraId="1B5D012C" w14:textId="77777777"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14:paraId="5A02BA71" w14:textId="77777777"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14:paraId="35B76980" w14:textId="77777777" w:rsidR="007542AD" w:rsidRPr="007542AD" w:rsidRDefault="007542AD" w:rsidP="00F94DCC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14:paraId="58573548" w14:textId="77777777" w:rsidR="00FA1C1A" w:rsidRPr="002805A3" w:rsidRDefault="007542AD" w:rsidP="002805A3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14:paraId="24A3E692" w14:textId="77777777"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14:paraId="3ED13998" w14:textId="77777777"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14:paraId="7B9B4BCA" w14:textId="1CFBE5B6"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0A154C">
        <w:rPr>
          <w:rFonts w:ascii="Trebuchet MS" w:hAnsi="Trebuchet MS"/>
          <w:b/>
          <w:sz w:val="22"/>
        </w:rPr>
        <w:t xml:space="preserve">ienze Sensoriali per l’anno </w:t>
      </w:r>
      <w:r w:rsidR="00F259ED">
        <w:rPr>
          <w:rFonts w:ascii="Trebuchet MS" w:hAnsi="Trebuchet MS"/>
          <w:b/>
          <w:sz w:val="22"/>
        </w:rPr>
        <w:t>202</w:t>
      </w:r>
      <w:r w:rsidR="00415B43">
        <w:rPr>
          <w:rFonts w:ascii="Trebuchet MS" w:hAnsi="Trebuchet MS"/>
          <w:b/>
          <w:sz w:val="22"/>
        </w:rPr>
        <w:t>2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14:paraId="0FB780D8" w14:textId="77777777"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14:paraId="0DD686B5" w14:textId="77777777"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14:paraId="79FA95FB" w14:textId="77777777"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14:paraId="1D58C249" w14:textId="77777777"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14:paraId="712226FC" w14:textId="00848C35"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 xml:space="preserve">a Unicredit Banca di </w:t>
      </w:r>
      <w:r>
        <w:rPr>
          <w:rFonts w:ascii="Trebuchet MS" w:hAnsi="Trebuchet MS"/>
          <w:sz w:val="22"/>
        </w:rPr>
        <w:lastRenderedPageBreak/>
        <w:t>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</w:t>
      </w:r>
      <w:r w:rsidR="00F259ED">
        <w:rPr>
          <w:rFonts w:ascii="Trebuchet MS" w:hAnsi="Trebuchet MS"/>
          <w:b/>
          <w:sz w:val="22"/>
        </w:rPr>
        <w:t>202</w:t>
      </w:r>
      <w:r w:rsidR="00415B43">
        <w:rPr>
          <w:rFonts w:ascii="Trebuchet MS" w:hAnsi="Trebuchet MS"/>
          <w:b/>
          <w:sz w:val="22"/>
        </w:rPr>
        <w:t>2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14:paraId="463E81CA" w14:textId="77777777"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14:paraId="6706001E" w14:textId="3AA1E9C5"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Pr="00E1182F">
        <w:rPr>
          <w:rFonts w:ascii="Trebuchet MS" w:hAnsi="Trebuchet MS"/>
          <w:b/>
          <w:sz w:val="22"/>
        </w:rPr>
        <w:t xml:space="preserve"> dell’</w:t>
      </w:r>
      <w:r w:rsidR="0095618F">
        <w:rPr>
          <w:rFonts w:ascii="Trebuchet MS" w:hAnsi="Trebuchet MS"/>
          <w:b/>
          <w:sz w:val="22"/>
        </w:rPr>
        <w:t>attestato di</w:t>
      </w:r>
      <w:r w:rsidR="00F3159A">
        <w:rPr>
          <w:rFonts w:ascii="Trebuchet MS" w:hAnsi="Trebuchet MS"/>
          <w:b/>
          <w:sz w:val="22"/>
        </w:rPr>
        <w:t xml:space="preserve"> qualità per il </w:t>
      </w:r>
      <w:r w:rsidR="00F259ED">
        <w:rPr>
          <w:rFonts w:ascii="Trebuchet MS" w:hAnsi="Trebuchet MS"/>
          <w:b/>
          <w:sz w:val="22"/>
        </w:rPr>
        <w:t>202</w:t>
      </w:r>
      <w:r w:rsidR="00415B43">
        <w:rPr>
          <w:rFonts w:ascii="Trebuchet MS" w:hAnsi="Trebuchet MS"/>
          <w:b/>
          <w:sz w:val="22"/>
        </w:rPr>
        <w:t>2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14:paraId="6C3F61A7" w14:textId="77777777"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14:paraId="56922CF1" w14:textId="77777777"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</w:t>
      </w:r>
      <w:r w:rsidRPr="00E10F4D">
        <w:rPr>
          <w:rFonts w:ascii="Trebuchet MS" w:hAnsi="Trebuchet MS"/>
          <w:b/>
          <w:sz w:val="22"/>
          <w:lang w:val="en-US"/>
        </w:rPr>
        <w:t xml:space="preserve">   </w:t>
      </w:r>
    </w:p>
    <w:p w14:paraId="40D2FB55" w14:textId="77777777"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 JUNIOR</w:t>
      </w:r>
      <w:r w:rsidRPr="00E10F4D">
        <w:rPr>
          <w:rFonts w:ascii="Trebuchet MS" w:hAnsi="Trebuchet MS"/>
          <w:b/>
          <w:sz w:val="22"/>
          <w:lang w:val="en-US"/>
        </w:rPr>
        <w:t xml:space="preserve"> </w:t>
      </w:r>
    </w:p>
    <w:p w14:paraId="7900C74A" w14:textId="77777777"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14:paraId="2DEA52CD" w14:textId="77777777"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14:paraId="11775220" w14:textId="77777777"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14:paraId="29964C53" w14:textId="77777777"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14:paraId="05FAD68F" w14:textId="77777777" w:rsidR="004F6728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>per il ri</w:t>
      </w:r>
      <w:r w:rsidR="004F6728">
        <w:rPr>
          <w:rFonts w:ascii="Trebuchet MS" w:hAnsi="Trebuchet MS"/>
          <w:sz w:val="22"/>
        </w:rPr>
        <w:t>nnovo</w:t>
      </w:r>
      <w:r w:rsidR="00E1182F">
        <w:rPr>
          <w:rFonts w:ascii="Trebuchet MS" w:hAnsi="Trebuchet MS"/>
          <w:sz w:val="22"/>
        </w:rPr>
        <w:t xml:space="preserve">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14:paraId="0305ED97" w14:textId="77777777" w:rsidR="005E6AC4" w:rsidRPr="0021766B" w:rsidRDefault="005E6AC4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14:paraId="157871D4" w14:textId="77777777"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14:paraId="48B39FCB" w14:textId="77777777"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14:paraId="2E060E0E" w14:textId="77777777"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14:paraId="39560AB9" w14:textId="77777777"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14:paraId="34E63AAB" w14:textId="77777777"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14:paraId="7F657554" w14:textId="77777777"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14:paraId="72531518" w14:textId="77777777" w:rsid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 w:rsidRPr="004F6728">
        <w:rPr>
          <w:rFonts w:ascii="Trebuchet MS" w:hAnsi="Trebuchet MS"/>
          <w:b/>
          <w:sz w:val="22"/>
        </w:rPr>
        <w:t xml:space="preserve">DATI PER </w:t>
      </w:r>
      <w:r w:rsidRPr="004F6728">
        <w:rPr>
          <w:rFonts w:ascii="Trebuchet MS" w:hAnsi="Trebuchet MS"/>
          <w:b/>
          <w:caps/>
          <w:sz w:val="22"/>
        </w:rPr>
        <w:t xml:space="preserve">intestazione delle </w:t>
      </w:r>
      <w:r w:rsidRPr="004F6728">
        <w:rPr>
          <w:rFonts w:ascii="Trebuchet MS" w:hAnsi="Trebuchet MS"/>
          <w:b/>
          <w:sz w:val="22"/>
        </w:rPr>
        <w:t>RICEVUTE DI PAGAMENTO:</w:t>
      </w:r>
    </w:p>
    <w:p w14:paraId="785D240A" w14:textId="77777777" w:rsidR="00F42E84" w:rsidRP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14:paraId="283C8A3F" w14:textId="77777777"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14:paraId="35905B0B" w14:textId="77777777"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14:paraId="7E018BC2" w14:textId="77777777"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[SOLO se diversi da quelli indicati </w:t>
      </w:r>
      <w:r w:rsidR="002805A3">
        <w:rPr>
          <w:rFonts w:ascii="Trebuchet MS" w:hAnsi="Trebuchet MS"/>
          <w:sz w:val="22"/>
        </w:rPr>
        <w:t>a pag. 3</w:t>
      </w:r>
      <w:r>
        <w:rPr>
          <w:rFonts w:ascii="Trebuchet MS" w:hAnsi="Trebuchet MS"/>
          <w:sz w:val="22"/>
        </w:rPr>
        <w:t>]:</w:t>
      </w:r>
    </w:p>
    <w:p w14:paraId="1C5B9EB8" w14:textId="77777777"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14:paraId="01E4BB76" w14:textId="77777777"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14:paraId="3EF83D56" w14:textId="77777777"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14:paraId="5455F12C" w14:textId="77777777"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</w:t>
      </w:r>
      <w:proofErr w:type="gramStart"/>
      <w:r>
        <w:rPr>
          <w:rFonts w:ascii="Trebuchet MS" w:hAnsi="Trebuchet MS"/>
          <w:sz w:val="22"/>
        </w:rPr>
        <w:t>…….</w:t>
      </w:r>
      <w:proofErr w:type="gramEnd"/>
      <w:r>
        <w:rPr>
          <w:rFonts w:ascii="Trebuchet MS" w:hAnsi="Trebuchet MS"/>
          <w:sz w:val="22"/>
        </w:rPr>
        <w:t>.</w:t>
      </w:r>
    </w:p>
    <w:p w14:paraId="0012092B" w14:textId="77777777"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14:paraId="4EF6647A" w14:textId="77777777" w:rsidR="00F42E84" w:rsidRPr="0021766B" w:rsidRDefault="00F42E84" w:rsidP="004F6728">
      <w:pPr>
        <w:spacing w:line="360" w:lineRule="auto"/>
        <w:ind w:left="709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14:paraId="5D797C74" w14:textId="77777777"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14:paraId="18A85758" w14:textId="77777777"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14:paraId="0D2B7F59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14:paraId="58C12B88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14:paraId="05AFF513" w14:textId="2B94E8E8"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="007F3F19">
        <w:rPr>
          <w:rFonts w:ascii="Trebuchet MS" w:hAnsi="Trebuchet MS"/>
          <w:b/>
          <w:sz w:val="22"/>
        </w:rPr>
        <w:t xml:space="preserve">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8A50C6">
        <w:rPr>
          <w:rFonts w:ascii="Trebuchet MS" w:hAnsi="Trebuchet MS"/>
          <w:b/>
          <w:caps/>
          <w:sz w:val="22"/>
        </w:rPr>
        <w:t xml:space="preserve">per l’anno </w:t>
      </w:r>
      <w:r w:rsidR="00F259ED">
        <w:rPr>
          <w:rFonts w:ascii="Trebuchet MS" w:hAnsi="Trebuchet MS"/>
          <w:b/>
          <w:caps/>
          <w:sz w:val="22"/>
        </w:rPr>
        <w:t>202</w:t>
      </w:r>
      <w:r w:rsidR="00415B43">
        <w:rPr>
          <w:rFonts w:ascii="Trebuchet MS" w:hAnsi="Trebuchet MS"/>
          <w:b/>
          <w:caps/>
          <w:sz w:val="22"/>
        </w:rPr>
        <w:t>2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14:paraId="4A598642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14:paraId="67808032" w14:textId="77777777"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14:paraId="47C2DF6C" w14:textId="77777777" w:rsidR="006633A5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14:paraId="1A02033C" w14:textId="77777777"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14:paraId="5A42D5D5" w14:textId="77777777"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14:paraId="51123FB1" w14:textId="77777777"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14:paraId="4422580B" w14:textId="77777777"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14:paraId="749889AA" w14:textId="77777777"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Si rimanda al Regolamento della Società Italiana di Scienze Sensoriali per la definizione dei requisiti di ammissione </w:t>
      </w:r>
      <w:r w:rsidR="004F6728">
        <w:rPr>
          <w:rFonts w:ascii="Trebuchet MS" w:hAnsi="Trebuchet MS"/>
          <w:sz w:val="22"/>
        </w:rPr>
        <w:t xml:space="preserve">e aggiornamento </w:t>
      </w:r>
      <w:r>
        <w:rPr>
          <w:rFonts w:ascii="Trebuchet MS" w:hAnsi="Trebuchet MS"/>
          <w:sz w:val="22"/>
        </w:rPr>
        <w:t>richiesti per il ri</w:t>
      </w:r>
      <w:r w:rsidR="004F6728">
        <w:rPr>
          <w:rFonts w:ascii="Trebuchet MS" w:hAnsi="Trebuchet MS"/>
          <w:sz w:val="22"/>
        </w:rPr>
        <w:t>nnovo</w:t>
      </w:r>
      <w:r>
        <w:rPr>
          <w:rFonts w:ascii="Trebuchet MS" w:hAnsi="Trebuchet MS"/>
          <w:sz w:val="22"/>
        </w:rPr>
        <w:t xml:space="preserve"> dell’attestazione di qualità.</w:t>
      </w:r>
    </w:p>
    <w:p w14:paraId="1AE63FA3" w14:textId="77777777"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 w14:paraId="484D783B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413E1" w14:textId="77777777"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1B530A" w14:textId="77777777"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 w14:paraId="70FFCFA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A41DA" w14:textId="77777777" w:rsidR="003C229C" w:rsidRPr="002F5FFB" w:rsidRDefault="002F5FF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2F5FF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8D40E8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7BBC32F0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CE55E5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C20164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 w14:paraId="6F62C2C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FB2AAD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A13B0A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1CD29E4C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72575" w14:textId="77777777"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C4D956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41DD62D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0F8C5F" w14:textId="77777777"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88EC49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23003B4A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25C664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38E6EE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 w14:paraId="2D8CF1CD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F3F0D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2C644" w14:textId="77777777"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 w14:paraId="11D77C12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2509CF" w14:textId="77777777" w:rsidR="004F6728" w:rsidRPr="00930834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Professione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F616DB" w14:textId="77777777"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 w14:paraId="4773AFEB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F6DF9" w14:textId="77777777" w:rsidR="004F6728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Azienda/Ente/Università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EA9C1C" w14:textId="77777777"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3C30AABB" w14:textId="77777777" w:rsidR="00930834" w:rsidRDefault="00930834" w:rsidP="004F6728">
      <w:pPr>
        <w:outlineLvl w:val="0"/>
        <w:rPr>
          <w:rFonts w:ascii="Trebuchet MS" w:hAnsi="Trebuchet MS"/>
          <w:sz w:val="22"/>
        </w:rPr>
      </w:pPr>
    </w:p>
    <w:p w14:paraId="3212920A" w14:textId="77777777"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6728" w:rsidRPr="00930834" w14:paraId="488549E3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955C3" w14:textId="4735BC49" w:rsidR="004F6728" w:rsidRPr="00431C2B" w:rsidRDefault="004F6728" w:rsidP="004F6728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ATTIVITA’ DI FORMAZIONE E AGGIORNAMENTO PROFESSIONALE SVOLTA NELL’ANNO </w:t>
            </w:r>
            <w:r w:rsidR="002F5FFB">
              <w:rPr>
                <w:rFonts w:ascii="Trebuchet MS" w:hAnsi="Trebuchet MS"/>
                <w:b/>
                <w:sz w:val="22"/>
              </w:rPr>
              <w:t>20</w:t>
            </w:r>
            <w:r w:rsidR="00222845">
              <w:rPr>
                <w:rFonts w:ascii="Trebuchet MS" w:hAnsi="Trebuchet MS"/>
                <w:b/>
                <w:sz w:val="22"/>
              </w:rPr>
              <w:t>2</w:t>
            </w:r>
            <w:r w:rsidR="00415B43">
              <w:rPr>
                <w:rFonts w:ascii="Trebuchet MS" w:hAnsi="Trebuchet MS"/>
                <w:b/>
                <w:sz w:val="22"/>
              </w:rPr>
              <w:t>1</w:t>
            </w:r>
          </w:p>
          <w:p w14:paraId="02DBE24D" w14:textId="77777777"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14:paraId="3C705FDC" w14:textId="77777777"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14:paraId="3E1A55F6" w14:textId="77777777" w:rsidR="0082291A" w:rsidRPr="00431C2B" w:rsidRDefault="004F6728" w:rsidP="009A1141">
      <w:pPr>
        <w:jc w:val="both"/>
        <w:outlineLvl w:val="0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Alla domanda dovranno essere allegati attestati di partecipazione e altri documenti utili a comprovare lo svolgimento delle attività di formazione</w:t>
      </w:r>
      <w:r w:rsidR="00612F14">
        <w:rPr>
          <w:rFonts w:ascii="Trebuchet MS" w:hAnsi="Trebuchet MS"/>
          <w:i/>
          <w:sz w:val="22"/>
        </w:rPr>
        <w:t xml:space="preserve"> e</w:t>
      </w:r>
      <w:r>
        <w:rPr>
          <w:rFonts w:ascii="Trebuchet MS" w:hAnsi="Trebuchet MS"/>
          <w:i/>
          <w:sz w:val="22"/>
        </w:rPr>
        <w:t xml:space="preserve"> aggiornamento professionale</w:t>
      </w:r>
      <w:r w:rsidR="00BF764A">
        <w:rPr>
          <w:rFonts w:ascii="Trebuchet MS" w:hAnsi="Trebuchet MS"/>
          <w:i/>
          <w:sz w:val="22"/>
        </w:rPr>
        <w:t>.</w:t>
      </w:r>
    </w:p>
    <w:p w14:paraId="13608C72" w14:textId="77777777" w:rsidR="00E42F0B" w:rsidRDefault="00E42F0B" w:rsidP="007F3F19">
      <w:pPr>
        <w:outlineLvl w:val="0"/>
        <w:rPr>
          <w:rFonts w:ascii="Trebuchet MS" w:hAnsi="Trebuchet MS"/>
          <w:sz w:val="22"/>
        </w:rPr>
      </w:pPr>
    </w:p>
    <w:p w14:paraId="79F8AF3A" w14:textId="77777777" w:rsidR="00930834" w:rsidRPr="00930834" w:rsidRDefault="00E42F0B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Partecipazione a corsi e convegni (vedi Regolamento):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58"/>
        <w:gridCol w:w="4070"/>
        <w:gridCol w:w="2142"/>
        <w:gridCol w:w="2142"/>
      </w:tblGrid>
      <w:tr w:rsidR="00E42F0B" w:rsidRPr="00431C2B" w14:paraId="5FBC1D2C" w14:textId="77777777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673EA7" w14:textId="77777777" w:rsidR="00E42F0B" w:rsidRPr="00930834" w:rsidRDefault="00E42F0B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DB6CCE" w14:textId="77777777"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dell’attività di formazione/aggiornamento in ambito sensoriale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E9D009" w14:textId="77777777" w:rsidR="00E42F0B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Partecipazione in qualità di*: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DEC1C3" w14:textId="77777777"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</w:t>
            </w:r>
            <w:r>
              <w:rPr>
                <w:rFonts w:ascii="Trebuchet MS" w:hAnsi="Trebuchet MS"/>
                <w:sz w:val="22"/>
              </w:rPr>
              <w:t>l’ente erogatore</w:t>
            </w:r>
          </w:p>
        </w:tc>
      </w:tr>
      <w:tr w:rsidR="00E42F0B" w:rsidRPr="00930834" w14:paraId="6D316A46" w14:textId="77777777" w:rsidTr="00F75E19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EB7F7D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AB4780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E2B7E9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7B6719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427B4247" w14:textId="77777777" w:rsidTr="00F75E19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BC70242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AE5726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5216F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34894A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454E1703" w14:textId="77777777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DAA6A7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C26A49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744851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606FE1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59BC5B1B" w14:textId="77777777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FD5AE72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923BE2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10193B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A4B4E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2C932140" w14:textId="77777777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FFF13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51BE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C9D2A3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46A498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341F7EBC" w14:textId="77777777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6F5511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1F253A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E3D07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8C0B65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67D14A33" w14:textId="77777777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74DB5B2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0431F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5BC92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402B7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63188707" w14:textId="77777777" w:rsidR="00E42F0B" w:rsidRDefault="00E42F0B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*  Si raccomanda di specificare se la partecipazione a un convegno o workshop è stata in qualità di relatore; relatore su invito; autore corrispondente di un poster; partecipante; nel caso di un corso</w:t>
      </w:r>
      <w:r w:rsidR="009D461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se docente o partecipante.</w:t>
      </w:r>
    </w:p>
    <w:p w14:paraId="3F010517" w14:textId="77777777" w:rsidR="003C229C" w:rsidRPr="00930834" w:rsidRDefault="003C229C" w:rsidP="00E42F0B">
      <w:pPr>
        <w:outlineLvl w:val="0"/>
        <w:rPr>
          <w:rFonts w:ascii="Trebuchet MS" w:hAnsi="Trebuchet MS"/>
          <w:sz w:val="22"/>
        </w:rPr>
      </w:pPr>
    </w:p>
    <w:p w14:paraId="252D0C43" w14:textId="77777777" w:rsidR="00E42F0B" w:rsidRPr="00930834" w:rsidRDefault="00E42F0B" w:rsidP="00E42F0B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(vedi Regolamento)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835"/>
      </w:tblGrid>
      <w:tr w:rsidR="00E42F0B" w:rsidRPr="00431C2B" w14:paraId="362A2120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3C3610" w14:textId="77777777"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 di pubblicazione</w:t>
            </w: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F2E7D8" w14:textId="77777777"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B50FC0" w14:textId="77777777"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Riferimenti bibliografici</w:t>
            </w:r>
          </w:p>
        </w:tc>
      </w:tr>
      <w:tr w:rsidR="00E42F0B" w:rsidRPr="00930834" w14:paraId="126B7290" w14:textId="77777777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945A371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BDF38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9CF57E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3415022B" w14:textId="77777777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F16C2A6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626F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8157E0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3F7114AD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0104A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BB2F6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AD67BA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1B0B7BE1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032FCF9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1FCB46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1C62F25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7D3EDB30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29C2D9F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8F0028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505DEBC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29C6D9F8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6BBB3E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FB2EA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938F975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7B4BF774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CA4B81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8132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043276B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425C4795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C61173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C3D55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ADB83CE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2A051A16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932FF7C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80288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9F1C15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6C46E60F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0C68A45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34F75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8FC25E7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250FCD73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F4B0CD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2FA348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297CFE8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15F848EE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A498A45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4A5C9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9CE2F46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606E74E6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1128449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9DCB4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E44CCB7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14:paraId="565E855B" w14:textId="77777777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8879577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DBE03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EF5360" w14:textId="77777777"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032EDB17" w14:textId="77777777" w:rsidR="00E42F0B" w:rsidRPr="00930834" w:rsidRDefault="00E42F0B" w:rsidP="00E42F0B">
      <w:pPr>
        <w:ind w:firstLine="225"/>
        <w:outlineLvl w:val="0"/>
        <w:rPr>
          <w:rFonts w:ascii="Trebuchet MS" w:hAnsi="Trebuchet MS"/>
          <w:sz w:val="22"/>
        </w:rPr>
      </w:pPr>
    </w:p>
    <w:p w14:paraId="3797AB77" w14:textId="77777777"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 w14:paraId="37FC2BC8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9D138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 w14:paraId="0BF876E8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87AB6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64FA3405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F64D24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429A7112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A8AC4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5F52A33C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0A0B9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29DDB65E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4D2053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49D0DB06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AA000E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 w14:paraId="04514ED7" w14:textId="77777777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6F4906" w14:textId="77777777"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3E4A31B2" w14:textId="77777777"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14:paraId="3F615E38" w14:textId="77777777"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14:paraId="15685B0B" w14:textId="77777777" w:rsidR="009A361B" w:rsidRDefault="009A361B" w:rsidP="000A154C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 w14:paraId="624AEACC" w14:textId="77777777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798086" w14:textId="77777777"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5344721D" w14:textId="77777777"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03DAAFC9" w14:textId="77777777"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77965F0C" w14:textId="77777777"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5EC955EE" w14:textId="77777777"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14:paraId="6CF26DFD" w14:textId="77777777"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14:paraId="2B727DA5" w14:textId="77777777"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14:paraId="6F1E755D" w14:textId="77777777"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14:paraId="7E896824" w14:textId="77777777"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14:paraId="786D3AEA" w14:textId="77777777"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14:paraId="117A1D5E" w14:textId="77777777"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14:paraId="14C56A74" w14:textId="77777777" w:rsidR="00C81086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14:paraId="7491ACAB" w14:textId="77777777"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INFORMAZIONI DA FORNIRE ALL'INTERESSATO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/A - </w:t>
      </w: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DATI RACCOLTI PRESSO 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/A</w:t>
      </w:r>
    </w:p>
    <w:p w14:paraId="139A15BC" w14:textId="77777777"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  <w:t>(ex art. 13 GDPR 2016/679)</w:t>
      </w:r>
    </w:p>
    <w:p w14:paraId="19407948" w14:textId="77777777"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</w:p>
    <w:p w14:paraId="59798A88" w14:textId="77777777"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TRATTAMENTO: GE02 - Gestione Soci</w:t>
      </w:r>
    </w:p>
    <w:p w14:paraId="26C47945" w14:textId="77777777" w:rsidR="00C81086" w:rsidRPr="00FD75BD" w:rsidRDefault="00C81086" w:rsidP="00C81086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5A6D1B30" w14:textId="77777777" w:rsidR="00C81086" w:rsidRPr="00FD75BD" w:rsidRDefault="00C81086" w:rsidP="00C81086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Gentile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Interessato</w:t>
      </w:r>
      <w:r>
        <w:rPr>
          <w:rFonts w:ascii="Trebuchet MS" w:hAnsi="Trebuchet MS" w:cs="Arial"/>
          <w:sz w:val="22"/>
          <w:szCs w:val="22"/>
          <w:lang w:eastAsia="it-IT"/>
        </w:rPr>
        <w:t>/a</w:t>
      </w:r>
      <w:r w:rsidRPr="00FD75BD">
        <w:rPr>
          <w:rFonts w:ascii="Trebuchet MS" w:hAnsi="Trebuchet MS" w:cs="Arial"/>
          <w:sz w:val="22"/>
          <w:szCs w:val="22"/>
        </w:rPr>
        <w:t>,</w:t>
      </w:r>
    </w:p>
    <w:p w14:paraId="26B8F973" w14:textId="77777777" w:rsidR="00C81086" w:rsidRPr="00FD75BD" w:rsidRDefault="00C81086" w:rsidP="00C81086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di seguito le forniamo alcune informazioni che è necessario portare alla sua conoscenza, non solo per ottemperare agli obblighi di legge, ma anche perché la trasparenza e la correttezza nei confronti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degli interessati</w:t>
      </w:r>
      <w:r w:rsidRPr="00FD75BD">
        <w:rPr>
          <w:rFonts w:ascii="Trebuchet MS" w:hAnsi="Trebuchet MS" w:cs="Arial"/>
          <w:sz w:val="22"/>
          <w:szCs w:val="22"/>
        </w:rPr>
        <w:t xml:space="preserve">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86"/>
      </w:tblGrid>
      <w:tr w:rsidR="00C81086" w:rsidRPr="00FD75BD" w14:paraId="26836C23" w14:textId="77777777" w:rsidTr="00DA701F">
        <w:trPr>
          <w:trHeight w:hRule="exact" w:val="195"/>
        </w:trPr>
        <w:tc>
          <w:tcPr>
            <w:tcW w:w="9645" w:type="dxa"/>
            <w:gridSpan w:val="2"/>
          </w:tcPr>
          <w:p w14:paraId="214671A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0038E5D2" w14:textId="77777777" w:rsidTr="00DA701F">
        <w:tc>
          <w:tcPr>
            <w:tcW w:w="9645" w:type="dxa"/>
            <w:gridSpan w:val="2"/>
          </w:tcPr>
          <w:p w14:paraId="1AD84B57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Il Titolare del Trattamento dei suoi dati personali è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responsabile nei suoi confronti del legittimo e corretto uso dei suoi dati personali e che potrà contattare per qualsiasi informazione o richiesta ai seguenti recapiti:</w:t>
            </w:r>
          </w:p>
          <w:p w14:paraId="76CF0D29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14:paraId="0B34DEB1" w14:textId="77777777" w:rsidTr="00DA701F">
        <w:tc>
          <w:tcPr>
            <w:tcW w:w="9645" w:type="dxa"/>
            <w:gridSpan w:val="2"/>
          </w:tcPr>
          <w:p w14:paraId="21D54996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Titolare del Trattamento: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</w:p>
          <w:p w14:paraId="0E74BDFD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Sede: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Via Donizetti, 6 - 50144 Firenze FI, IT</w:t>
            </w:r>
          </w:p>
          <w:p w14:paraId="2FA94124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Contatti e recapiti:</w:t>
            </w:r>
          </w:p>
        </w:tc>
      </w:tr>
      <w:tr w:rsidR="00C81086" w:rsidRPr="00FD75BD" w14:paraId="1ABDB6B2" w14:textId="77777777" w:rsidTr="00DA701F"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F343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0557" w14:textId="77777777" w:rsidR="00C81086" w:rsidRPr="00FD75BD" w:rsidRDefault="002B0354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hyperlink r:id="rId7" w:history="1">
              <w:r w:rsidR="00C81086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sportello@scienzesensoriali.it</w:t>
              </w:r>
            </w:hyperlink>
            <w:r w:rsidR="00C81086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; </w:t>
            </w:r>
            <w:hyperlink r:id="rId8" w:history="1">
              <w:r w:rsidR="00C81086"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segreteria@scienzesensoriali.it</w:t>
              </w:r>
            </w:hyperlink>
            <w:r w:rsidR="00C81086"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168734" w14:textId="77777777"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2A4DCD1A" w14:textId="77777777" w:rsidR="00C81086" w:rsidRPr="00FD75BD" w:rsidRDefault="00C81086" w:rsidP="00C81086">
      <w:pPr>
        <w:spacing w:before="200" w:line="275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I suoi dati personali sono raccolti e trattati per le finalità riportate di seguito insieme alla base giuridica di riferimento</w:t>
      </w:r>
      <w:r w:rsidRPr="00FD75BD">
        <w:rPr>
          <w:rFonts w:ascii="Trebuchet MS" w:hAnsi="Trebuchet MS" w:cs="Arial"/>
          <w:sz w:val="22"/>
          <w:szCs w:val="22"/>
          <w:lang w:eastAsia="it-IT"/>
        </w:rPr>
        <w:t>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3"/>
        <w:gridCol w:w="3377"/>
        <w:gridCol w:w="3079"/>
      </w:tblGrid>
      <w:tr w:rsidR="00C81086" w:rsidRPr="00FD75BD" w14:paraId="71EB1C36" w14:textId="77777777" w:rsidTr="00DA701F"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37FD" w14:textId="77777777"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9AB6" w14:textId="77777777"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FBA0" w14:textId="77777777"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Base Giuridica</w:t>
            </w:r>
          </w:p>
        </w:tc>
      </w:tr>
      <w:tr w:rsidR="00C81086" w:rsidRPr="00FD75BD" w14:paraId="59C508BE" w14:textId="77777777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43D1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 o a fini statistici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A108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B6A2" w14:textId="77777777"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Il trattamento è necessario per il perseguimento del legittimo interesse del titolare del trattamento o di terzi - Norma Unione Europea (GDPR 2016/679)</w:t>
            </w:r>
          </w:p>
        </w:tc>
      </w:tr>
      <w:tr w:rsidR="00C81086" w:rsidRPr="00FD75BD" w14:paraId="68DADA65" w14:textId="77777777" w:rsidTr="00DA701F"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3B16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Informazione per via telematica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A193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2B23" w14:textId="77777777"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  <w:tr w:rsidR="00C81086" w:rsidRPr="00FD75BD" w14:paraId="4DA57E36" w14:textId="77777777" w:rsidTr="00DA701F">
        <w:trPr>
          <w:trHeight w:val="147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381F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lastRenderedPageBreak/>
              <w:t>Registrazione e iscrizione dei soci alle attività associative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D887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6FA9" w14:textId="77777777"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</w:tbl>
    <w:p w14:paraId="60E7B2F5" w14:textId="77777777"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64"/>
      </w:tblGrid>
      <w:tr w:rsidR="00C81086" w:rsidRPr="00FD75BD" w14:paraId="4EFF274C" w14:textId="77777777" w:rsidTr="00DA701F">
        <w:trPr>
          <w:trHeight w:hRule="exact" w:val="660"/>
        </w:trPr>
        <w:tc>
          <w:tcPr>
            <w:tcW w:w="9645" w:type="dxa"/>
            <w:gridSpan w:val="2"/>
          </w:tcPr>
          <w:p w14:paraId="33C95CF0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 xml:space="preserve">Il trattamento dei suoi dati è basato su interessi legittimi del titolare del trattamento riconosciuti dalla norma, in 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particolare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C81086" w:rsidRPr="00FD75BD" w14:paraId="2D2909F0" w14:textId="77777777" w:rsidTr="00DA701F">
        <w:trPr>
          <w:trHeight w:hRule="exact" w:val="75"/>
        </w:trPr>
        <w:tc>
          <w:tcPr>
            <w:tcW w:w="4875" w:type="dxa"/>
          </w:tcPr>
          <w:p w14:paraId="2D936CB9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BBEAE15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1F770124" w14:textId="77777777" w:rsidTr="00DA701F"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F968" w14:textId="77777777"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CD9E" w14:textId="77777777"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Legittimo Interesse del Titolare</w:t>
            </w:r>
          </w:p>
        </w:tc>
      </w:tr>
      <w:tr w:rsidR="00C81086" w:rsidRPr="00FD75BD" w14:paraId="218AA73A" w14:textId="77777777" w:rsidTr="00DA701F">
        <w:trPr>
          <w:trHeight w:val="525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7448" w14:textId="77777777"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interesse, di ricerca scientifica o storica o a fini statistici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BC74" w14:textId="77777777"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Archiviazione a fini statistici</w:t>
            </w:r>
          </w:p>
        </w:tc>
      </w:tr>
    </w:tbl>
    <w:p w14:paraId="5F3E23ED" w14:textId="77777777"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C81086" w:rsidRPr="00FD75BD" w14:paraId="10022091" w14:textId="77777777" w:rsidTr="00DA701F">
        <w:tc>
          <w:tcPr>
            <w:tcW w:w="9645" w:type="dxa"/>
          </w:tcPr>
          <w:p w14:paraId="6DF51C5A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 suoi dati potranno essere inviati ai destinatari o alle categorie di destinatari riportati di seguito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14:paraId="6F4DA00E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14:paraId="40DF3106" w14:textId="77777777" w:rsidTr="00DA701F">
        <w:tc>
          <w:tcPr>
            <w:tcW w:w="9645" w:type="dxa"/>
          </w:tcPr>
          <w:p w14:paraId="3CA8084F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ategorie di destinatari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14:paraId="155389EE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Consulenti e liberi professionisti in forma singola o associata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che collaborano con l’associazione ai fini dell’espletamento di procedure amministrativo/contabili e nella gestione della comunicazione</w:t>
            </w:r>
          </w:p>
        </w:tc>
      </w:tr>
    </w:tbl>
    <w:p w14:paraId="4D688A8C" w14:textId="77777777" w:rsidR="00C81086" w:rsidRPr="00FD75BD" w:rsidRDefault="00C81086" w:rsidP="00C81086">
      <w:pPr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Oltre a queste informazioni, per garantirle un trattamento dei suoi dati il più corretto e trasparente possibile, deve essere a conoscenza del fatto che:</w:t>
      </w:r>
    </w:p>
    <w:p w14:paraId="3E97EEC2" w14:textId="77777777"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La durata del trattamento è determinata come segue: I dati sono mantenuti per </w:t>
      </w:r>
      <w:proofErr w:type="gramStart"/>
      <w:r w:rsidRPr="00FD75BD">
        <w:rPr>
          <w:rFonts w:ascii="Trebuchet MS" w:hAnsi="Trebuchet MS" w:cs="Arial"/>
          <w:sz w:val="22"/>
          <w:szCs w:val="22"/>
        </w:rPr>
        <w:t>10</w:t>
      </w:r>
      <w:proofErr w:type="gramEnd"/>
      <w:r w:rsidRPr="00FD75BD">
        <w:rPr>
          <w:rFonts w:ascii="Trebuchet MS" w:hAnsi="Trebuchet MS" w:cs="Arial"/>
          <w:sz w:val="22"/>
          <w:szCs w:val="22"/>
        </w:rPr>
        <w:t xml:space="preserve"> anni relativamente alle prescrizioni in materia di tenuta dei documenti contabili/fiscali, successivamente vengono archiviati per fini di ricerca statistica e anonimizzati quando possibile.</w:t>
      </w:r>
    </w:p>
    <w:p w14:paraId="65AF5068" w14:textId="77777777"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ha il diritto di chiedere al titolare del trattamento l'accesso ai suoi dati personali e la rettifica o la cancellazione degli stessi o la limitazione del trattamento che la riguarda o di opporsi al loro trattamento</w:t>
      </w:r>
    </w:p>
    <w:p w14:paraId="11AC8E02" w14:textId="77777777"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  <w:lang w:eastAsia="it-IT"/>
        </w:rPr>
        <w:t xml:space="preserve">se ha fornito il consenso per una o più specifiche finalità, </w:t>
      </w:r>
      <w:r w:rsidRPr="00FD75BD">
        <w:rPr>
          <w:rFonts w:ascii="Trebuchet MS" w:hAnsi="Trebuchet MS" w:cs="Arial"/>
          <w:sz w:val="22"/>
          <w:szCs w:val="22"/>
        </w:rPr>
        <w:t xml:space="preserve">ha il diritto di revocare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tale</w:t>
      </w:r>
      <w:r w:rsidRPr="00FD75BD">
        <w:rPr>
          <w:rFonts w:ascii="Trebuchet MS" w:hAnsi="Trebuchet MS" w:cs="Arial"/>
          <w:sz w:val="22"/>
          <w:szCs w:val="22"/>
        </w:rPr>
        <w:t xml:space="preserve"> consenso in qualsiasi momento</w:t>
      </w:r>
    </w:p>
    <w:p w14:paraId="23D0AF9B" w14:textId="77777777"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ha il diritto di proporre reclamo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alla seguente A</w:t>
      </w:r>
      <w:r w:rsidRPr="00FD75BD">
        <w:rPr>
          <w:rFonts w:ascii="Trebuchet MS" w:hAnsi="Trebuchet MS" w:cs="Arial"/>
          <w:sz w:val="22"/>
          <w:szCs w:val="22"/>
        </w:rPr>
        <w:t xml:space="preserve">utorità di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C</w:t>
      </w:r>
      <w:r w:rsidRPr="00FD75BD">
        <w:rPr>
          <w:rFonts w:ascii="Trebuchet MS" w:hAnsi="Trebuchet MS" w:cs="Arial"/>
          <w:sz w:val="22"/>
          <w:szCs w:val="22"/>
        </w:rPr>
        <w:t>ontroll</w:t>
      </w:r>
      <w:r w:rsidRPr="00FD75BD">
        <w:rPr>
          <w:rFonts w:ascii="Trebuchet MS" w:hAnsi="Trebuchet MS" w:cs="Arial"/>
          <w:sz w:val="22"/>
          <w:szCs w:val="22"/>
          <w:lang w:eastAsia="it-IT"/>
        </w:rPr>
        <w:t>o: Garante per la protezione dei dati personali</w:t>
      </w:r>
    </w:p>
    <w:p w14:paraId="17ED8EB9" w14:textId="77777777" w:rsidR="00C81086" w:rsidRPr="00FD75BD" w:rsidRDefault="00C81086" w:rsidP="00C81086">
      <w:pPr>
        <w:spacing w:before="200" w:after="200" w:line="275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FD75BD">
        <w:rPr>
          <w:rFonts w:ascii="Trebuchet MS" w:hAnsi="Trebuchet MS" w:cs="Arial"/>
          <w:sz w:val="22"/>
          <w:szCs w:val="22"/>
        </w:rPr>
        <w:t>Firenze</w:t>
      </w:r>
      <w:r w:rsidRPr="00FD75BD">
        <w:rPr>
          <w:rFonts w:ascii="Trebuchet MS" w:hAnsi="Trebuchet MS" w:cs="Arial"/>
          <w:sz w:val="22"/>
          <w:szCs w:val="22"/>
          <w:lang w:eastAsia="it-IT"/>
        </w:rPr>
        <w:t>, 24/07/2018</w:t>
      </w:r>
    </w:p>
    <w:p w14:paraId="0F8918A4" w14:textId="77777777" w:rsidR="00C81086" w:rsidRPr="00FD75BD" w:rsidRDefault="00C81086" w:rsidP="00C81086">
      <w:pPr>
        <w:jc w:val="right"/>
        <w:rPr>
          <w:rFonts w:ascii="Trebuchet MS" w:hAnsi="Trebuchet MS" w:cs="Arial"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color w:val="000000"/>
          <w:sz w:val="22"/>
          <w:szCs w:val="22"/>
          <w:lang w:eastAsia="it-IT"/>
        </w:rPr>
        <w:t xml:space="preserve">Il Titolare del Trattamento </w:t>
      </w:r>
    </w:p>
    <w:p w14:paraId="1982FF5B" w14:textId="77777777" w:rsidR="00C81086" w:rsidRDefault="00C81086" w:rsidP="00C81086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Società Italiana di Scienze Sensoriali   </w:t>
      </w:r>
    </w:p>
    <w:p w14:paraId="518B0D3D" w14:textId="77777777" w:rsidR="00C81086" w:rsidRPr="00FD75BD" w:rsidRDefault="00C81086" w:rsidP="00C81086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14:paraId="5E87CC6D" w14:textId="77777777"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  <w:r>
        <w:rPr>
          <w:rFonts w:ascii="Trebuchet MS" w:hAnsi="Trebuchet MS" w:cs="Arial"/>
          <w:b/>
          <w:bCs/>
          <w:caps/>
          <w:sz w:val="22"/>
          <w:szCs w:val="22"/>
        </w:rPr>
        <w:lastRenderedPageBreak/>
        <w:t>dichiarazione di consenso</w:t>
      </w:r>
    </w:p>
    <w:p w14:paraId="1ABA67B0" w14:textId="77777777"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</w:p>
    <w:p w14:paraId="7C28889A" w14:textId="77777777"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C81086" w:rsidRPr="00FD75BD" w14:paraId="4FA8DEFD" w14:textId="77777777" w:rsidTr="00DA701F">
        <w:tc>
          <w:tcPr>
            <w:tcW w:w="9632" w:type="dxa"/>
          </w:tcPr>
          <w:p w14:paraId="3A0D6898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Ricevuta, letta e compresa l’informativa relativa all’utilizzo dei miei dati personali (di cui all’art. 13 del Regolamento Europeo 2016/679),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del Titolare del Trattamento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Società Italiana di Scienze Sensoriali secondo le finalità riportate di seguito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:</w:t>
            </w:r>
          </w:p>
          <w:p w14:paraId="2F725162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statistici; Informazione per via telematica; Registrazione e iscrizione dei soci alle attività associative</w:t>
            </w:r>
          </w:p>
        </w:tc>
      </w:tr>
      <w:tr w:rsidR="00C81086" w:rsidRPr="00FD75BD" w14:paraId="5EA700D1" w14:textId="77777777" w:rsidTr="00DA701F">
        <w:trPr>
          <w:trHeight w:hRule="exact" w:val="135"/>
        </w:trPr>
        <w:tc>
          <w:tcPr>
            <w:tcW w:w="9632" w:type="dxa"/>
          </w:tcPr>
          <w:p w14:paraId="1C7F673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5E8949E7" w14:textId="77777777" w:rsidTr="00DA701F">
        <w:tc>
          <w:tcPr>
            <w:tcW w:w="9632" w:type="dxa"/>
          </w:tcPr>
          <w:p w14:paraId="47D74457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Preso atto che il trattamento dei miei dati personali è necessario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14:paraId="2865A575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14:paraId="122ED6BF" w14:textId="77777777" w:rsidTr="00DA701F">
        <w:trPr>
          <w:trHeight w:hRule="exact" w:val="45"/>
        </w:trPr>
        <w:tc>
          <w:tcPr>
            <w:tcW w:w="9632" w:type="dxa"/>
          </w:tcPr>
          <w:p w14:paraId="53E4F8EF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22CFC10D" w14:textId="77777777" w:rsidTr="00DA701F">
        <w:tc>
          <w:tcPr>
            <w:tcW w:w="9632" w:type="dxa"/>
          </w:tcPr>
          <w:p w14:paraId="29F122C6" w14:textId="77777777" w:rsidR="00C81086" w:rsidRPr="00FD75BD" w:rsidRDefault="00C81086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per il perseguimento del legittimo interesse del titolare del trattamento o di terzi</w:t>
            </w:r>
          </w:p>
        </w:tc>
      </w:tr>
      <w:tr w:rsidR="00C81086" w:rsidRPr="00FD75BD" w14:paraId="53751860" w14:textId="77777777" w:rsidTr="00DA701F">
        <w:trPr>
          <w:trHeight w:hRule="exact" w:val="225"/>
        </w:trPr>
        <w:tc>
          <w:tcPr>
            <w:tcW w:w="9632" w:type="dxa"/>
          </w:tcPr>
          <w:p w14:paraId="172DCF4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6941A2BE" w14:textId="77777777" w:rsidTr="00DA701F">
        <w:tc>
          <w:tcPr>
            <w:tcW w:w="9632" w:type="dxa"/>
          </w:tcPr>
          <w:p w14:paraId="4E350F50" w14:textId="77777777" w:rsidR="00C81086" w:rsidRPr="00FD75BD" w:rsidRDefault="00C81086" w:rsidP="00DA701F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relativamente alle finalità di seguito riportate, per le quali non è richiesto il mio consenso:</w:t>
            </w:r>
          </w:p>
          <w:p w14:paraId="6499543D" w14:textId="77777777" w:rsidR="00C81086" w:rsidRPr="00FD75BD" w:rsidRDefault="00C81086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</w:t>
            </w:r>
          </w:p>
        </w:tc>
      </w:tr>
    </w:tbl>
    <w:p w14:paraId="160D3329" w14:textId="77777777"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15"/>
        <w:gridCol w:w="90"/>
        <w:gridCol w:w="2184"/>
        <w:gridCol w:w="788"/>
        <w:gridCol w:w="476"/>
        <w:gridCol w:w="179"/>
        <w:gridCol w:w="315"/>
        <w:gridCol w:w="120"/>
        <w:gridCol w:w="2978"/>
        <w:gridCol w:w="789"/>
        <w:gridCol w:w="386"/>
      </w:tblGrid>
      <w:tr w:rsidR="00C81086" w:rsidRPr="00FD75BD" w14:paraId="5949AE35" w14:textId="77777777" w:rsidTr="00DA701F">
        <w:tc>
          <w:tcPr>
            <w:tcW w:w="9645" w:type="dxa"/>
            <w:gridSpan w:val="12"/>
          </w:tcPr>
          <w:p w14:paraId="13706119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Preso atto del mio diritto di revocare il consenso in qualsiasi momento, consento al trattamento dei miei dati personali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dei Titolari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, per le finalità sotto riportate (art. 7 Regolamento 2016/679).</w:t>
            </w:r>
          </w:p>
        </w:tc>
      </w:tr>
      <w:tr w:rsidR="00C81086" w:rsidRPr="00FD75BD" w14:paraId="5D09851E" w14:textId="77777777" w:rsidTr="00DA701F">
        <w:trPr>
          <w:trHeight w:hRule="exact" w:val="195"/>
        </w:trPr>
        <w:tc>
          <w:tcPr>
            <w:tcW w:w="9645" w:type="dxa"/>
            <w:gridSpan w:val="12"/>
          </w:tcPr>
          <w:p w14:paraId="7AAD14F2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1CC835F8" w14:textId="77777777" w:rsidTr="00DA701F">
        <w:tc>
          <w:tcPr>
            <w:tcW w:w="9645" w:type="dxa"/>
            <w:gridSpan w:val="12"/>
          </w:tcPr>
          <w:p w14:paraId="5144BDD1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14:paraId="5532E6AC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Informazione per via telematica</w:t>
            </w:r>
          </w:p>
        </w:tc>
      </w:tr>
      <w:tr w:rsidR="00C81086" w:rsidRPr="00FD75BD" w14:paraId="06091D97" w14:textId="77777777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14:paraId="47CB2AA2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582F63E3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2D17EFE8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A5B551A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6CDC744D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60668E1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59667D72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4BE75DDF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70F503B2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26C0DAB6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4F933C14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08461DA" wp14:editId="21AAE4BA">
                  <wp:extent cx="200025" cy="209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14:paraId="5E749B70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A7BFF2A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41F8C22D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7F3E22F8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34158937" wp14:editId="393DCE0F">
                  <wp:extent cx="200025" cy="209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0DD07025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106AEC39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198B84F2" w14:textId="77777777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14:paraId="029BBE53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2BE136F8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7A06802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14:paraId="666ED0D3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14:paraId="444E1049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01D38E00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2BFB426F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14:paraId="61306B26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C81086" w:rsidRPr="00FD75BD" w14:paraId="66B7BA1C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18780039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4EAD490C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68D82FFE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48B60CEC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0B1A97EC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1642F893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2246EFF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14:paraId="1670213C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766CAC25" w14:textId="77777777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14:paraId="316BB0A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14:paraId="0B656A90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4CB5D301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1C464282" w14:textId="77777777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14:paraId="4214FF07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14:paraId="3A88857D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2275CD00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C81086" w:rsidRPr="00FD75BD" w14:paraId="0DA72685" w14:textId="77777777" w:rsidTr="00DA701F">
        <w:trPr>
          <w:trHeight w:hRule="exact" w:val="330"/>
        </w:trPr>
        <w:tc>
          <w:tcPr>
            <w:tcW w:w="9645" w:type="dxa"/>
            <w:gridSpan w:val="12"/>
          </w:tcPr>
          <w:p w14:paraId="4E722FF8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6D599071" w14:textId="77777777" w:rsidTr="00DA701F">
        <w:tc>
          <w:tcPr>
            <w:tcW w:w="9645" w:type="dxa"/>
            <w:gridSpan w:val="12"/>
          </w:tcPr>
          <w:p w14:paraId="607D8598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14:paraId="4A7B0AC9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L'utente non potrà essere contattato attraverso canali telematici diretti ma dovrà informarsi solo tramite il sito istituzionale o supporti cartacei in sede</w:t>
            </w:r>
          </w:p>
        </w:tc>
      </w:tr>
      <w:tr w:rsidR="00C81086" w:rsidRPr="00FD75BD" w14:paraId="4E6C10E1" w14:textId="77777777" w:rsidTr="00DA701F">
        <w:trPr>
          <w:trHeight w:hRule="exact" w:val="330"/>
        </w:trPr>
        <w:tc>
          <w:tcPr>
            <w:tcW w:w="9645" w:type="dxa"/>
            <w:gridSpan w:val="12"/>
          </w:tcPr>
          <w:p w14:paraId="20072D93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3857DEE3" w14:textId="77777777" w:rsidTr="00DA701F">
        <w:tc>
          <w:tcPr>
            <w:tcW w:w="9645" w:type="dxa"/>
            <w:gridSpan w:val="12"/>
          </w:tcPr>
          <w:p w14:paraId="22D07596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14:paraId="323BB9E9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Registrazione e iscrizione dei soci alle attività associative</w:t>
            </w:r>
          </w:p>
        </w:tc>
      </w:tr>
      <w:tr w:rsidR="00C81086" w:rsidRPr="00FD75BD" w14:paraId="24BC3974" w14:textId="77777777" w:rsidTr="00DA701F"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14:paraId="1E0E69A2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29F7240D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092EC30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61FD38F0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4A7E350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66C4AE85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22681CE1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0F28A12F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76556E5C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63F4E58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4515D2A4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1316EF71" wp14:editId="71EC7B4B">
                  <wp:extent cx="200025" cy="209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14:paraId="713EC7AD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14:paraId="107F197C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7701513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14:paraId="08964491" w14:textId="77777777"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1842E3C2" wp14:editId="59285886">
                  <wp:extent cx="200025" cy="209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14:paraId="07D1132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14:paraId="7AD91DB4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3A24E3A9" w14:textId="77777777" w:rsidTr="00DA701F">
        <w:trPr>
          <w:gridAfter w:val="2"/>
          <w:wAfter w:w="1185" w:type="dxa"/>
          <w:trHeight w:val="300"/>
        </w:trPr>
        <w:tc>
          <w:tcPr>
            <w:tcW w:w="1020" w:type="dxa"/>
          </w:tcPr>
          <w:p w14:paraId="4677B5E2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79897FAE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2AF43B96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14:paraId="769EA941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14:paraId="3FD0128E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14:paraId="2C64B9D0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2F392D71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14:paraId="3F910977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C81086" w:rsidRPr="00FD75BD" w14:paraId="62524559" w14:textId="77777777" w:rsidTr="00DA701F"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14:paraId="343EA489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623AE2F3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14:paraId="0821738D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14:paraId="065A9196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14:paraId="5B8FE528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14:paraId="3A571C2E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14:paraId="3AE0D2B9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14:paraId="5E00DE05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7DD6CEE5" w14:textId="77777777" w:rsidTr="00DA701F"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14:paraId="093B57E1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14:paraId="44A6FF78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55A3894A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3B03997F" w14:textId="77777777" w:rsidTr="00DA701F"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14:paraId="34CC206D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14:paraId="1604CB8B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14:paraId="51015415" w14:textId="77777777"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C81086" w:rsidRPr="00FD75BD" w14:paraId="570BF9F2" w14:textId="77777777" w:rsidTr="00DA701F">
        <w:trPr>
          <w:trHeight w:hRule="exact" w:val="315"/>
        </w:trPr>
        <w:tc>
          <w:tcPr>
            <w:tcW w:w="9645" w:type="dxa"/>
            <w:gridSpan w:val="12"/>
          </w:tcPr>
          <w:p w14:paraId="14247E3F" w14:textId="77777777"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14:paraId="0D29A199" w14:textId="77777777" w:rsidTr="00DA701F">
        <w:tc>
          <w:tcPr>
            <w:tcW w:w="9645" w:type="dxa"/>
            <w:gridSpan w:val="12"/>
          </w:tcPr>
          <w:p w14:paraId="0180A890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14:paraId="3FCF4227" w14:textId="77777777"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La persona non potrà essere iscritta come socio e godere delle attività associative</w:t>
            </w:r>
          </w:p>
        </w:tc>
      </w:tr>
    </w:tbl>
    <w:p w14:paraId="112917D8" w14:textId="77777777"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10"/>
      <w:footerReference w:type="default" r:id="rId11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84E6" w14:textId="77777777" w:rsidR="002B0354" w:rsidRDefault="002B0354">
      <w:r>
        <w:separator/>
      </w:r>
    </w:p>
  </w:endnote>
  <w:endnote w:type="continuationSeparator" w:id="0">
    <w:p w14:paraId="39ED11AB" w14:textId="77777777" w:rsidR="002B0354" w:rsidRDefault="002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3117" w14:textId="77777777"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14:paraId="75553BA9" w14:textId="77777777"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</w:p>
  <w:p w14:paraId="61DEA96B" w14:textId="77777777"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14:paraId="361664C9" w14:textId="77777777"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>
      <w:rPr>
        <w:rFonts w:ascii="Trebuchet MS" w:hAnsi="Trebuchet MS"/>
        <w:sz w:val="20"/>
      </w:rPr>
      <w:t xml:space="preserve">renze (Italia) </w:t>
    </w:r>
  </w:p>
  <w:p w14:paraId="1425309D" w14:textId="77777777" w:rsidR="00E42F0B" w:rsidRDefault="00E42F0B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14:paraId="71C6B659" w14:textId="77777777" w:rsidR="00E42F0B" w:rsidRDefault="00E42F0B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7473" w14:textId="77777777" w:rsidR="002B0354" w:rsidRDefault="002B0354">
      <w:r>
        <w:separator/>
      </w:r>
    </w:p>
  </w:footnote>
  <w:footnote w:type="continuationSeparator" w:id="0">
    <w:p w14:paraId="130F62EE" w14:textId="77777777" w:rsidR="002B0354" w:rsidRDefault="002B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A6EC" w14:textId="77777777" w:rsidR="00E42F0B" w:rsidRDefault="00E42F0B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 wp14:anchorId="7B576844" wp14:editId="634804D1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BF862C" w14:textId="77777777" w:rsidR="00E42F0B" w:rsidRPr="009E5978" w:rsidRDefault="00E42F0B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14:paraId="0B8B290B" w14:textId="77777777" w:rsidR="00E42F0B" w:rsidRDefault="00E42F0B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c0NDWwNLQ0NTBV0lEKTi0uzszPAykwqgUAmcosDSwAAAA="/>
  </w:docVars>
  <w:rsids>
    <w:rsidRoot w:val="00DC43CE"/>
    <w:rsid w:val="00052755"/>
    <w:rsid w:val="00086800"/>
    <w:rsid w:val="000A154C"/>
    <w:rsid w:val="000A33BC"/>
    <w:rsid w:val="000A6EC6"/>
    <w:rsid w:val="00125E3D"/>
    <w:rsid w:val="00185DD1"/>
    <w:rsid w:val="001E7304"/>
    <w:rsid w:val="001E760D"/>
    <w:rsid w:val="0021240B"/>
    <w:rsid w:val="00222845"/>
    <w:rsid w:val="002251DB"/>
    <w:rsid w:val="00261D1E"/>
    <w:rsid w:val="0026297A"/>
    <w:rsid w:val="002805A3"/>
    <w:rsid w:val="002B0354"/>
    <w:rsid w:val="002D0D46"/>
    <w:rsid w:val="002E629F"/>
    <w:rsid w:val="002F5FFB"/>
    <w:rsid w:val="0030697E"/>
    <w:rsid w:val="00334183"/>
    <w:rsid w:val="00337C0E"/>
    <w:rsid w:val="00391F11"/>
    <w:rsid w:val="003C229C"/>
    <w:rsid w:val="003F5AA6"/>
    <w:rsid w:val="0041505C"/>
    <w:rsid w:val="00415B43"/>
    <w:rsid w:val="00431C2B"/>
    <w:rsid w:val="004715DD"/>
    <w:rsid w:val="004B5D41"/>
    <w:rsid w:val="004C56E2"/>
    <w:rsid w:val="004F6728"/>
    <w:rsid w:val="00542DE1"/>
    <w:rsid w:val="00562CC7"/>
    <w:rsid w:val="005C1EBD"/>
    <w:rsid w:val="005E6AC4"/>
    <w:rsid w:val="005F2324"/>
    <w:rsid w:val="00612F14"/>
    <w:rsid w:val="0062554A"/>
    <w:rsid w:val="006633A5"/>
    <w:rsid w:val="006E0BBC"/>
    <w:rsid w:val="00753FFB"/>
    <w:rsid w:val="007542AD"/>
    <w:rsid w:val="007D38E5"/>
    <w:rsid w:val="007F3F19"/>
    <w:rsid w:val="0082291A"/>
    <w:rsid w:val="00835823"/>
    <w:rsid w:val="0083602A"/>
    <w:rsid w:val="008A50C6"/>
    <w:rsid w:val="008C2007"/>
    <w:rsid w:val="008D32D5"/>
    <w:rsid w:val="008D7EBD"/>
    <w:rsid w:val="008F60F0"/>
    <w:rsid w:val="00930834"/>
    <w:rsid w:val="0095618F"/>
    <w:rsid w:val="009A1141"/>
    <w:rsid w:val="009A361B"/>
    <w:rsid w:val="009D4612"/>
    <w:rsid w:val="00A03D64"/>
    <w:rsid w:val="00B7420A"/>
    <w:rsid w:val="00BF764A"/>
    <w:rsid w:val="00C12852"/>
    <w:rsid w:val="00C55A2C"/>
    <w:rsid w:val="00C81086"/>
    <w:rsid w:val="00C93F77"/>
    <w:rsid w:val="00D614E8"/>
    <w:rsid w:val="00DB0C03"/>
    <w:rsid w:val="00DB257B"/>
    <w:rsid w:val="00DB5A4E"/>
    <w:rsid w:val="00DC43CE"/>
    <w:rsid w:val="00E10F4D"/>
    <w:rsid w:val="00E1182F"/>
    <w:rsid w:val="00E42F0B"/>
    <w:rsid w:val="00EA3B4E"/>
    <w:rsid w:val="00F11C1F"/>
    <w:rsid w:val="00F259ED"/>
    <w:rsid w:val="00F25F31"/>
    <w:rsid w:val="00F3159A"/>
    <w:rsid w:val="00F33D91"/>
    <w:rsid w:val="00F42E84"/>
    <w:rsid w:val="00F75E19"/>
    <w:rsid w:val="00F94DCC"/>
    <w:rsid w:val="00FA1C1A"/>
    <w:rsid w:val="00FA3407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F3C764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A15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54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ienzesensori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@scienzesensori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9689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Lapo pierguidi</cp:lastModifiedBy>
  <cp:revision>3</cp:revision>
  <cp:lastPrinted>2011-04-01T11:26:00Z</cp:lastPrinted>
  <dcterms:created xsi:type="dcterms:W3CDTF">2020-12-11T14:36:00Z</dcterms:created>
  <dcterms:modified xsi:type="dcterms:W3CDTF">2022-01-03T08:47:00Z</dcterms:modified>
</cp:coreProperties>
</file>